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851EC" w:rsidRPr="00AE617E" w14:paraId="779F8816" w14:textId="77777777" w:rsidTr="00C604AA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6BFE273C" w14:textId="77777777" w:rsidR="006851EC" w:rsidRPr="00AE617E" w:rsidRDefault="006851EC" w:rsidP="00EA5EB9">
            <w:pPr>
              <w:spacing w:line="360" w:lineRule="auto"/>
              <w:rPr>
                <w:rFonts w:cs="Arial"/>
                <w:lang w:eastAsia="en-US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D1186E4" wp14:editId="3470AB1A">
                  <wp:extent cx="1579418" cy="1048127"/>
                  <wp:effectExtent l="0" t="0" r="0" b="0"/>
                  <wp:docPr id="1" name="Obraz 1" descr="C:\Users\Ola\Desktop\PRACA\K30 -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Ola\Desktop\PRACA\K30 -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197" cy="1049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0340A95" w14:textId="77777777" w:rsidR="006851EC" w:rsidRDefault="006851EC" w:rsidP="00EA5EB9">
            <w:pPr>
              <w:spacing w:line="360" w:lineRule="auto"/>
              <w:ind w:right="175"/>
              <w:jc w:val="right"/>
              <w:rPr>
                <w:rFonts w:cs="Arial"/>
                <w:noProof/>
                <w:lang w:eastAsia="en-US"/>
              </w:rPr>
            </w:pPr>
          </w:p>
          <w:p w14:paraId="3786AB41" w14:textId="77777777" w:rsidR="006851EC" w:rsidRPr="005A3377" w:rsidRDefault="00A221A7" w:rsidP="00EA5EB9">
            <w:pPr>
              <w:pStyle w:val="Stopka"/>
              <w:spacing w:line="360" w:lineRule="auto"/>
              <w:jc w:val="righ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K30 Sp. z o. o.</w:t>
            </w:r>
            <w:r>
              <w:rPr>
                <w:noProof/>
                <w:szCs w:val="20"/>
              </w:rPr>
              <w:br/>
            </w:r>
            <w:r w:rsidR="006851EC" w:rsidRPr="005A3377">
              <w:rPr>
                <w:noProof/>
                <w:szCs w:val="20"/>
              </w:rPr>
              <w:t xml:space="preserve">ul. Kielecka 30/5, 02-530 Warszawa </w:t>
            </w:r>
          </w:p>
          <w:p w14:paraId="4464AE23" w14:textId="77777777" w:rsidR="006851EC" w:rsidRPr="00311A6A" w:rsidRDefault="00A221A7" w:rsidP="00EA5EB9">
            <w:pPr>
              <w:pStyle w:val="Stopka"/>
              <w:spacing w:line="360" w:lineRule="auto"/>
              <w:jc w:val="right"/>
              <w:rPr>
                <w:noProof/>
                <w:szCs w:val="20"/>
              </w:rPr>
            </w:pPr>
            <w:r w:rsidRPr="00A221A7">
              <w:rPr>
                <w:noProof/>
                <w:szCs w:val="20"/>
              </w:rPr>
              <w:t>www.k30.com.pl</w:t>
            </w:r>
            <w:r>
              <w:rPr>
                <w:noProof/>
                <w:szCs w:val="20"/>
              </w:rPr>
              <w:t xml:space="preserve">, </w:t>
            </w:r>
            <w:r w:rsidR="006851EC" w:rsidRPr="00311A6A">
              <w:rPr>
                <w:noProof/>
                <w:szCs w:val="20"/>
              </w:rPr>
              <w:t xml:space="preserve">biuro@k30.com.pl </w:t>
            </w:r>
          </w:p>
          <w:p w14:paraId="6579402A" w14:textId="77777777" w:rsidR="006851EC" w:rsidRPr="005A3377" w:rsidRDefault="006851EC" w:rsidP="00EA5EB9">
            <w:pPr>
              <w:pStyle w:val="Stopka"/>
              <w:spacing w:line="360" w:lineRule="auto"/>
              <w:jc w:val="right"/>
              <w:rPr>
                <w:noProof/>
                <w:szCs w:val="20"/>
              </w:rPr>
            </w:pPr>
          </w:p>
        </w:tc>
      </w:tr>
    </w:tbl>
    <w:p w14:paraId="3E34A55C" w14:textId="77777777" w:rsidR="006851EC" w:rsidRDefault="001E4FCC" w:rsidP="00EA5EB9">
      <w:pPr>
        <w:spacing w:before="240" w:after="240" w:line="360" w:lineRule="auto"/>
        <w:jc w:val="center"/>
        <w:rPr>
          <w:rFonts w:cs="Arial"/>
          <w:b/>
          <w:sz w:val="40"/>
          <w:szCs w:val="32"/>
        </w:rPr>
      </w:pPr>
      <w:r w:rsidRPr="001E4FCC">
        <w:rPr>
          <w:rFonts w:cs="Arial"/>
          <w:b/>
          <w:sz w:val="40"/>
          <w:szCs w:val="32"/>
        </w:rPr>
        <w:t>SP</w:t>
      </w:r>
      <w:r w:rsidR="00D54C30">
        <w:rPr>
          <w:rFonts w:cs="Arial"/>
          <w:b/>
          <w:sz w:val="40"/>
          <w:szCs w:val="32"/>
        </w:rPr>
        <w:t>ECYFIKACJE TECHNICZNE WYKONANIA</w:t>
      </w:r>
      <w:r w:rsidR="00D54C30">
        <w:rPr>
          <w:rFonts w:cs="Arial"/>
          <w:b/>
          <w:sz w:val="40"/>
          <w:szCs w:val="32"/>
        </w:rPr>
        <w:br/>
      </w:r>
      <w:r w:rsidRPr="001E4FCC">
        <w:rPr>
          <w:rFonts w:cs="Arial"/>
          <w:b/>
          <w:sz w:val="40"/>
          <w:szCs w:val="32"/>
        </w:rPr>
        <w:t>I ODBIORU ROBÓT BUDOWLANYCH</w:t>
      </w:r>
      <w:bookmarkStart w:id="0" w:name="_GoBack"/>
      <w:bookmarkEnd w:id="0"/>
    </w:p>
    <w:p w14:paraId="04B88D85" w14:textId="77777777" w:rsidR="005B0613" w:rsidRPr="001E4FCC" w:rsidRDefault="005B0613" w:rsidP="00EA5EB9">
      <w:pPr>
        <w:spacing w:before="240" w:after="240" w:line="360" w:lineRule="auto"/>
        <w:jc w:val="center"/>
        <w:rPr>
          <w:rFonts w:cs="Arial"/>
          <w:b/>
          <w:sz w:val="40"/>
          <w:szCs w:val="32"/>
        </w:rPr>
      </w:pPr>
      <w:r>
        <w:rPr>
          <w:rFonts w:cs="Arial"/>
          <w:b/>
          <w:sz w:val="40"/>
          <w:szCs w:val="32"/>
        </w:rPr>
        <w:t>Instalacje sanitarne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11"/>
        <w:gridCol w:w="5911"/>
      </w:tblGrid>
      <w:tr w:rsidR="006851EC" w:rsidRPr="001607B9" w14:paraId="1DBAA532" w14:textId="77777777" w:rsidTr="00C604AA">
        <w:trPr>
          <w:jc w:val="center"/>
        </w:trPr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19EBA7" w14:textId="77777777" w:rsidR="006851EC" w:rsidRPr="001607B9" w:rsidRDefault="006851EC" w:rsidP="002A3F4B">
            <w:pPr>
              <w:spacing w:before="240" w:line="360" w:lineRule="auto"/>
              <w:rPr>
                <w:rFonts w:cs="Arial"/>
                <w:b/>
              </w:rPr>
            </w:pPr>
            <w:r w:rsidRPr="001607B9">
              <w:rPr>
                <w:rFonts w:cs="Arial"/>
                <w:b/>
              </w:rPr>
              <w:t>INWESTOR:</w:t>
            </w:r>
          </w:p>
          <w:sdt>
            <w:sdtPr>
              <w:rPr>
                <w:rFonts w:cs="Arial"/>
              </w:rPr>
              <w:id w:val="-716741978"/>
              <w:placeholder>
                <w:docPart w:val="A42770AF72684630A2D2D8208EF1EC81"/>
              </w:placeholder>
            </w:sdtPr>
            <w:sdtEndPr/>
            <w:sdtContent>
              <w:sdt>
                <w:sdtPr>
                  <w:rPr>
                    <w:rFonts w:cs="Arial"/>
                  </w:rPr>
                  <w:id w:val="-797070628"/>
                  <w:placeholder>
                    <w:docPart w:val="DDBFAE9F6D324C93B61C46FFCF106F94"/>
                  </w:placeholder>
                </w:sdtPr>
                <w:sdtEndPr/>
                <w:sdtContent>
                  <w:sdt>
                    <w:sdtPr>
                      <w:rPr>
                        <w:rFonts w:cs="Arial"/>
                      </w:rPr>
                      <w:id w:val="224883059"/>
                      <w:placeholder>
                        <w:docPart w:val="49A02C43906A40D28B659036411207B8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="Arial"/>
                          </w:rPr>
                          <w:id w:val="-279109131"/>
                          <w:placeholder>
                            <w:docPart w:val="2D1021585A334A6790AFFC718E0B989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cs="Arial"/>
                              </w:rPr>
                              <w:id w:val="-238325102"/>
                              <w:placeholder>
                                <w:docPart w:val="E83B529AD9DD4B61977FDA513CF355AC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cs="Arial"/>
                                  </w:rPr>
                                  <w:id w:val="-1214569763"/>
                                  <w:placeholder>
                                    <w:docPart w:val="71E31E9F80024B2CAEC32C3667D4839F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cs="Arial"/>
                                      </w:rPr>
                                      <w:id w:val="-777796033"/>
                                      <w:placeholder>
                                        <w:docPart w:val="3FFCA9A3919E416F8A7D13C7E4BE0637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cs="Arial"/>
                                          </w:rPr>
                                          <w:id w:val="115259551"/>
                                          <w:placeholder>
                                            <w:docPart w:val="65E81BA2D7514957A08E2C701CAE16DC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cs="Arial"/>
                                              </w:rPr>
                                              <w:id w:val="-1898584483"/>
                                              <w:placeholder>
                                                <w:docPart w:val="67784E1579FF4B4281D41E0BA9188296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cs="Arial"/>
                                                  </w:rPr>
                                                  <w:id w:val="-1927417092"/>
                                                  <w:placeholder>
                                                    <w:docPart w:val="EBBA943AB66E4B44A9F5AE732944A0E6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cs="Arial"/>
                                                      </w:rPr>
                                                      <w:id w:val="788406205"/>
                                                      <w:placeholder>
                                                        <w:docPart w:val="7560AA7DC0AB467BBC659387BA5EC750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cs="Arial"/>
                                                          </w:rPr>
                                                          <w:id w:val="2014566936"/>
                                                          <w:placeholder>
                                                            <w:docPart w:val="F9915D12B33A41D4B16C18DA3E76502F"/>
                                                          </w:placeholder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cs="Arial"/>
                                                              </w:rPr>
                                                              <w:id w:val="1030915579"/>
                                                              <w:placeholder>
                                                                <w:docPart w:val="2B0DB7FE496F479596C6309B34554780"/>
                                                              </w:placeholder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cs="Arial"/>
                                                                  </w:rPr>
                                                                  <w:id w:val="1569692670"/>
                                                                  <w:placeholder>
                                                                    <w:docPart w:val="F1E2281D5D8040DB9E0A2B2DADF4BCE5"/>
                                                                  </w:placeholder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cs="Arial"/>
                                                                      </w:rPr>
                                                                      <w:id w:val="-939139675"/>
                                                                      <w:placeholder>
                                                                        <w:docPart w:val="02A0EF0C25DE4B55B5A3A5B4FDA4F3BA"/>
                                                                      </w:placeholder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cs="Arial"/>
                                                                          </w:rPr>
                                                                          <w:id w:val="1651631250"/>
                                                                          <w:placeholder>
                                                                            <w:docPart w:val="C35CC33E15BA4AC68BC254211AAD3405"/>
                                                                          </w:placeholder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cs="Arial"/>
                                                                              </w:rPr>
                                                                              <w:id w:val="418373573"/>
                                                                              <w:placeholder>
                                                                                <w:docPart w:val="F6B8655254DD4FBB87AE3DF412AFA4EA"/>
                                                                              </w:placeholder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cs="Arial"/>
                                                                                  </w:rPr>
                                                                                  <w:id w:val="2057195972"/>
                                                                                  <w:placeholder>
                                                                                    <w:docPart w:val="7C89097AB1404C4684FF475865234504"/>
                                                                                  </w:placeholder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cs="Arial"/>
                                                                                      </w:rPr>
                                                                                      <w:id w:val="58146153"/>
                                                                                      <w:placeholder>
                                                                                        <w:docPart w:val="11DECDAAD364449993B828E988759242"/>
                                                                                      </w:placeholder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p w14:paraId="5C009756" w14:textId="6D6EC662" w:rsidR="006851EC" w:rsidRPr="00102414" w:rsidRDefault="009328D5" w:rsidP="002A3F4B">
                                                                                        <w:pPr>
                                                                                          <w:pStyle w:val="Default"/>
                                                                                          <w:tabs>
                                                                                            <w:tab w:val="left" w:pos="7830"/>
                                                                                          </w:tabs>
                                                                                          <w:spacing w:line="360" w:lineRule="auto"/>
                                                                                          <w:jc w:val="center"/>
                                                                                          <w:rPr>
                                                                                            <w:rFonts w:ascii="Arial" w:eastAsia="Arial Unicode MS" w:hAnsi="Arial" w:cs="Arial"/>
                                                                                            <w:kern w:val="3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</w:pPr>
                                                                                        <w:r w:rsidRPr="009328D5"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Zespół Szkół Centrum Kształcenia Rolniczego im. Józefa Piłsudskiego w Okszowie ul. Szkolna 2; 22-105 Okszów</w:t>
                                                                                        </w:r>
                                                                                      </w:p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6851EC" w:rsidRPr="001607B9" w14:paraId="05EE246C" w14:textId="77777777" w:rsidTr="002A3F4B">
        <w:trPr>
          <w:trHeight w:val="1631"/>
          <w:jc w:val="center"/>
        </w:trPr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C6038AC" w14:textId="77777777" w:rsidR="006851EC" w:rsidRPr="001607B9" w:rsidRDefault="006851EC" w:rsidP="002A3F4B">
            <w:pPr>
              <w:spacing w:before="240" w:line="360" w:lineRule="auto"/>
              <w:rPr>
                <w:rFonts w:cs="Arial"/>
                <w:b/>
              </w:rPr>
            </w:pPr>
            <w:r w:rsidRPr="001607B9">
              <w:rPr>
                <w:rFonts w:cs="Arial"/>
                <w:b/>
              </w:rPr>
              <w:t>TEMAT OPRACOWANIA:</w:t>
            </w:r>
          </w:p>
          <w:p w14:paraId="58AF0592" w14:textId="30F44EE1" w:rsidR="009328D5" w:rsidRPr="009328D5" w:rsidRDefault="00E90174" w:rsidP="002A3F4B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69080412"/>
                <w:placeholder>
                  <w:docPart w:val="E12C1A2D36314372BD9C524342A0C5C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</w:rPr>
                    <w:id w:val="1170451589"/>
                    <w:placeholder>
                      <w:docPart w:val="06E5040D0F0142C48EC2A56F4627E220"/>
                    </w:placeholder>
                  </w:sdtPr>
                  <w:sdtEndPr/>
                  <w:sdtContent>
                    <w:r w:rsidR="009328D5" w:rsidRPr="009328D5">
                      <w:rPr>
                        <w:rFonts w:ascii="Arial" w:hAnsi="Arial" w:cs="Arial"/>
                        <w:color w:val="000000"/>
                        <w:sz w:val="24"/>
                      </w:rPr>
                      <w:t>Przebudowa instalacji wodnej i kanalizacyjnej w budynku internatu</w:t>
                    </w:r>
                  </w:sdtContent>
                </w:sdt>
              </w:sdtContent>
            </w:sdt>
          </w:p>
          <w:p w14:paraId="481C6F7F" w14:textId="26F9D00B" w:rsidR="006851EC" w:rsidRPr="001607B9" w:rsidRDefault="006851EC" w:rsidP="002A3F4B">
            <w:pPr>
              <w:spacing w:before="240" w:line="360" w:lineRule="auto"/>
              <w:rPr>
                <w:rFonts w:cs="Arial"/>
                <w:b/>
              </w:rPr>
            </w:pPr>
            <w:r w:rsidRPr="001607B9">
              <w:rPr>
                <w:rFonts w:cs="Arial"/>
                <w:b/>
              </w:rPr>
              <w:t>ADRES INWESTYCJI:</w:t>
            </w:r>
          </w:p>
        </w:tc>
      </w:tr>
      <w:tr w:rsidR="006851EC" w:rsidRPr="001607B9" w14:paraId="48197286" w14:textId="77777777" w:rsidTr="00233A28">
        <w:trPr>
          <w:trHeight w:val="462"/>
          <w:jc w:val="center"/>
        </w:trPr>
        <w:tc>
          <w:tcPr>
            <w:tcW w:w="822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</w:rPr>
              <w:id w:val="-1294593433"/>
              <w:placeholder>
                <w:docPart w:val="30C3E4DFAC77474C8B0BF4973818F2D2"/>
              </w:placeholder>
            </w:sdtPr>
            <w:sdtEndPr/>
            <w:sdtContent>
              <w:sdt>
                <w:sdtPr>
                  <w:rPr>
                    <w:rFonts w:cs="Arial"/>
                  </w:rPr>
                  <w:id w:val="-1547138535"/>
                </w:sdtPr>
                <w:sdtEndPr/>
                <w:sdtContent>
                  <w:sdt>
                    <w:sdtPr>
                      <w:id w:val="-847166582"/>
                    </w:sdtPr>
                    <w:sdtEndPr/>
                    <w:sdtContent>
                      <w:sdt>
                        <w:sdtPr>
                          <w:rPr>
                            <w:rFonts w:cs="Arial"/>
                          </w:rPr>
                          <w:id w:val="-647814610"/>
                        </w:sdtPr>
                        <w:sdtEndPr/>
                        <w:sdtContent>
                          <w:sdt>
                            <w:sdtPr>
                              <w:rPr>
                                <w:rFonts w:cs="Arial"/>
                              </w:rPr>
                              <w:id w:val="852147893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cs="Arial"/>
                                  </w:rPr>
                                  <w:id w:val="-120764455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cs="Arial"/>
                                      </w:rPr>
                                      <w:id w:val="1057587941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cs="Arial"/>
                                          </w:rPr>
                                          <w:id w:val="-10643596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id w:val="-10685747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cs="Arial"/>
                                                  </w:rPr>
                                                  <w:id w:val="-133382612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cs="Arial"/>
                                                      </w:rPr>
                                                      <w:id w:val="743537696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cs="Arial"/>
                                                          </w:rPr>
                                                          <w:id w:val="718023456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cs="Arial"/>
                                                              </w:rPr>
                                                              <w:id w:val="1377592149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cs="Arial"/>
                                                                  </w:rPr>
                                                                  <w:id w:val="-584613126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cs="Arial"/>
                                                                      </w:rPr>
                                                                      <w:id w:val="49500216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p w14:paraId="3304283D" w14:textId="77777777" w:rsidR="009328D5" w:rsidRPr="000C5A49" w:rsidRDefault="009328D5" w:rsidP="002A3F4B">
                                                                        <w:pPr>
                                                                          <w:autoSpaceDE w:val="0"/>
                                                                          <w:adjustRightInd w:val="0"/>
                                                                          <w:spacing w:line="36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cs="Arial"/>
                                                                            <w:color w:val="000000"/>
                                                                          </w:rPr>
                                                                        </w:pPr>
                                                                        <w:r w:rsidRPr="000C5A49">
                                                                          <w:rPr>
                                                                            <w:rFonts w:cs="Arial"/>
                                                                            <w:color w:val="000000"/>
                                                                          </w:rPr>
                                                                          <w:t xml:space="preserve">22-105 Okszów; ul Szkolna 2 </w:t>
                                                                        </w:r>
                                                                      </w:p>
                                                                      <w:p w14:paraId="418874EA" w14:textId="77777777" w:rsidR="009328D5" w:rsidRPr="000C5A49" w:rsidRDefault="009328D5" w:rsidP="002A3F4B">
                                                                        <w:pPr>
                                                                          <w:autoSpaceDE w:val="0"/>
                                                                          <w:adjustRightInd w:val="0"/>
                                                                          <w:spacing w:line="36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cs="Arial"/>
                                                                            <w:color w:val="000000"/>
                                                                          </w:rPr>
                                                                        </w:pPr>
                                                                        <w:r w:rsidRPr="000C5A49">
                                                                          <w:rPr>
                                                                            <w:rFonts w:cs="Arial"/>
                                                                            <w:color w:val="000000"/>
                                                                          </w:rPr>
                                                                          <w:t>jedn. ewid. 060303_2- Chełm</w:t>
                                                                        </w:r>
                                                                      </w:p>
                                                                      <w:p w14:paraId="2AFA1D29" w14:textId="77777777" w:rsidR="009328D5" w:rsidRPr="000C5A49" w:rsidRDefault="009328D5" w:rsidP="002A3F4B">
                                                                        <w:pPr>
                                                                          <w:autoSpaceDE w:val="0"/>
                                                                          <w:adjustRightInd w:val="0"/>
                                                                          <w:spacing w:line="36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cs="Arial"/>
                                                                            <w:color w:val="000000"/>
                                                                          </w:rPr>
                                                                        </w:pPr>
                                                                        <w:r w:rsidRPr="000C5A49">
                                                                          <w:rPr>
                                                                            <w:rFonts w:cs="Arial"/>
                                                                            <w:color w:val="000000"/>
                                                                          </w:rPr>
                                                                          <w:t xml:space="preserve">Obręb 060303_2.0043 Okszów-Kolonia, </w:t>
                                                                        </w:r>
                                                                      </w:p>
                                                                      <w:p w14:paraId="456ED620" w14:textId="583D73CD" w:rsidR="006851EC" w:rsidRPr="000F6F6B" w:rsidRDefault="009328D5" w:rsidP="002A3F4B">
                                                                        <w:pPr>
                                                                          <w:spacing w:line="36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cs="Arial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cs="Arial"/>
                                                                            <w:color w:val="000000"/>
                                                                          </w:rPr>
                                                                          <w:t>dz. nr ewid 322/104</w:t>
                                                                        </w:r>
                                                                      </w:p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6851EC" w:rsidRPr="001607B9" w14:paraId="3A611DAE" w14:textId="77777777" w:rsidTr="00233A28">
        <w:trPr>
          <w:trHeight w:val="23"/>
          <w:jc w:val="center"/>
        </w:trPr>
        <w:tc>
          <w:tcPr>
            <w:tcW w:w="2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4B63E9" w14:textId="77777777" w:rsidR="006851EC" w:rsidRPr="001607B9" w:rsidRDefault="006851EC" w:rsidP="00EA5EB9">
            <w:pPr>
              <w:spacing w:line="360" w:lineRule="auto"/>
              <w:jc w:val="center"/>
              <w:rPr>
                <w:rFonts w:cs="Arial"/>
                <w:b/>
              </w:rPr>
            </w:pPr>
            <w:r w:rsidRPr="001607B9">
              <w:rPr>
                <w:rFonts w:cs="Arial"/>
                <w:b/>
              </w:rPr>
              <w:t>Branża:</w:t>
            </w:r>
          </w:p>
        </w:tc>
        <w:tc>
          <w:tcPr>
            <w:tcW w:w="59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cs="Arial"/>
              </w:rPr>
              <w:id w:val="801050940"/>
            </w:sdtPr>
            <w:sdtEndPr/>
            <w:sdtContent>
              <w:p w14:paraId="4E44A455" w14:textId="613426BD" w:rsidR="006851EC" w:rsidRPr="001607B9" w:rsidRDefault="00102414" w:rsidP="00EA5EB9">
                <w:pPr>
                  <w:spacing w:line="360" w:lineRule="auto"/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sanitarn</w:t>
                </w:r>
                <w:r w:rsidR="00BD7A4C">
                  <w:rPr>
                    <w:rFonts w:cs="Arial"/>
                  </w:rPr>
                  <w:t>a</w:t>
                </w:r>
              </w:p>
            </w:sdtContent>
          </w:sdt>
        </w:tc>
      </w:tr>
    </w:tbl>
    <w:p w14:paraId="3ABC7D05" w14:textId="77777777" w:rsidR="0068444E" w:rsidRPr="00961A57" w:rsidRDefault="0068444E" w:rsidP="00EA5EB9">
      <w:pPr>
        <w:spacing w:line="360" w:lineRule="auto"/>
        <w:rPr>
          <w:rFonts w:cs="Arial"/>
          <w:sz w:val="22"/>
          <w:szCs w:val="22"/>
          <w:lang w:val="en-U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552"/>
        <w:gridCol w:w="2091"/>
      </w:tblGrid>
      <w:tr w:rsidR="00203A01" w:rsidRPr="00AE617E" w14:paraId="5812CCFD" w14:textId="77777777" w:rsidTr="005B0613">
        <w:trPr>
          <w:trHeight w:val="702"/>
        </w:trPr>
        <w:tc>
          <w:tcPr>
            <w:tcW w:w="10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14F65D" w14:textId="77777777" w:rsidR="002C79D4" w:rsidRPr="00AE617E" w:rsidRDefault="002C79D4" w:rsidP="00EA5EB9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3C4DE9" w14:textId="77777777" w:rsidR="002C79D4" w:rsidRPr="00AE617E" w:rsidRDefault="002C79D4" w:rsidP="00EA5EB9">
            <w:pPr>
              <w:spacing w:line="360" w:lineRule="auto"/>
              <w:jc w:val="center"/>
              <w:rPr>
                <w:rFonts w:cs="Arial"/>
                <w:b/>
              </w:rPr>
            </w:pPr>
            <w:r w:rsidRPr="00AE617E">
              <w:rPr>
                <w:rFonts w:cs="Arial"/>
                <w:b/>
              </w:rPr>
              <w:t>Imię i nazwisko</w:t>
            </w:r>
          </w:p>
        </w:tc>
        <w:tc>
          <w:tcPr>
            <w:tcW w:w="137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85D4DC" w14:textId="77777777" w:rsidR="002C79D4" w:rsidRPr="00AE617E" w:rsidRDefault="002C79D4" w:rsidP="00EA5EB9">
            <w:pPr>
              <w:spacing w:line="360" w:lineRule="auto"/>
              <w:jc w:val="center"/>
              <w:rPr>
                <w:rFonts w:cs="Arial"/>
                <w:b/>
              </w:rPr>
            </w:pPr>
            <w:r w:rsidRPr="00AE617E">
              <w:rPr>
                <w:rFonts w:cs="Arial"/>
                <w:b/>
              </w:rPr>
              <w:t>Specjalność i numer uprawnień</w:t>
            </w:r>
          </w:p>
        </w:tc>
        <w:tc>
          <w:tcPr>
            <w:tcW w:w="11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43E771" w14:textId="77777777" w:rsidR="002C79D4" w:rsidRPr="00AE617E" w:rsidRDefault="002C79D4" w:rsidP="00EA5EB9">
            <w:pPr>
              <w:spacing w:line="360" w:lineRule="auto"/>
              <w:jc w:val="center"/>
              <w:rPr>
                <w:rFonts w:cs="Arial"/>
                <w:b/>
              </w:rPr>
            </w:pPr>
            <w:r w:rsidRPr="00AE617E">
              <w:rPr>
                <w:rFonts w:cs="Arial"/>
                <w:b/>
              </w:rPr>
              <w:t>Podpis</w:t>
            </w:r>
          </w:p>
        </w:tc>
      </w:tr>
      <w:tr w:rsidR="00203A01" w:rsidRPr="00AE617E" w14:paraId="650C6821" w14:textId="77777777" w:rsidTr="005B0613">
        <w:trPr>
          <w:trHeight w:hRule="exact" w:val="964"/>
        </w:trPr>
        <w:tc>
          <w:tcPr>
            <w:tcW w:w="1050" w:type="pct"/>
            <w:tcBorders>
              <w:top w:val="single" w:sz="12" w:space="0" w:color="auto"/>
            </w:tcBorders>
            <w:vAlign w:val="center"/>
          </w:tcPr>
          <w:p w14:paraId="644EF82D" w14:textId="77777777" w:rsidR="006851EC" w:rsidRPr="00AE617E" w:rsidRDefault="006851EC" w:rsidP="00EA5EB9">
            <w:pPr>
              <w:spacing w:line="360" w:lineRule="auto"/>
              <w:jc w:val="center"/>
              <w:rPr>
                <w:rFonts w:cs="Arial"/>
                <w:b/>
              </w:rPr>
            </w:pPr>
            <w:r w:rsidRPr="00AE617E">
              <w:rPr>
                <w:rFonts w:cs="Arial"/>
                <w:b/>
              </w:rPr>
              <w:t>Projektant:</w:t>
            </w:r>
          </w:p>
        </w:tc>
        <w:tc>
          <w:tcPr>
            <w:tcW w:w="1450" w:type="pct"/>
            <w:tcBorders>
              <w:top w:val="single" w:sz="12" w:space="0" w:color="auto"/>
            </w:tcBorders>
            <w:vAlign w:val="center"/>
          </w:tcPr>
          <w:p w14:paraId="4493B043" w14:textId="67A09024" w:rsidR="005B0613" w:rsidRDefault="005B0613" w:rsidP="00EA5EB9">
            <w:pPr>
              <w:spacing w:line="360" w:lineRule="auto"/>
              <w:jc w:val="center"/>
              <w:rPr>
                <w:rFonts w:cs="Arial"/>
              </w:rPr>
            </w:pPr>
            <w:r w:rsidRPr="00A97212">
              <w:rPr>
                <w:rFonts w:cs="Arial"/>
              </w:rPr>
              <w:t xml:space="preserve">mgr inż. </w:t>
            </w:r>
            <w:r>
              <w:rPr>
                <w:rFonts w:cs="Arial"/>
              </w:rPr>
              <w:br/>
            </w:r>
            <w:r w:rsidR="00102414">
              <w:rPr>
                <w:rFonts w:cs="Arial"/>
              </w:rPr>
              <w:t>Monika Robak</w:t>
            </w:r>
          </w:p>
          <w:p w14:paraId="70DDD2FA" w14:textId="77777777" w:rsidR="006851EC" w:rsidRPr="006851EC" w:rsidRDefault="006851EC" w:rsidP="00EA5EB9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374" w:type="pct"/>
            <w:tcBorders>
              <w:top w:val="single" w:sz="12" w:space="0" w:color="auto"/>
            </w:tcBorders>
            <w:vAlign w:val="center"/>
          </w:tcPr>
          <w:p w14:paraId="08F3BC75" w14:textId="16FE8231" w:rsidR="006851EC" w:rsidRPr="006851EC" w:rsidRDefault="005B0613" w:rsidP="00EA5EB9">
            <w:pPr>
              <w:spacing w:line="360" w:lineRule="auto"/>
              <w:jc w:val="center"/>
              <w:rPr>
                <w:rFonts w:cs="Arial"/>
                <w:highlight w:val="magenta"/>
              </w:rPr>
            </w:pPr>
            <w:r w:rsidRPr="002C48AE">
              <w:rPr>
                <w:rFonts w:cs="Arial"/>
              </w:rPr>
              <w:t>LUB/00</w:t>
            </w:r>
            <w:r w:rsidR="00102414">
              <w:rPr>
                <w:rFonts w:cs="Arial"/>
              </w:rPr>
              <w:t>68</w:t>
            </w:r>
            <w:r w:rsidRPr="002C48AE">
              <w:rPr>
                <w:rFonts w:cs="Arial"/>
              </w:rPr>
              <w:t>/PWBS/1</w:t>
            </w:r>
            <w:r w:rsidR="00102414">
              <w:rPr>
                <w:rFonts w:cs="Arial"/>
              </w:rPr>
              <w:t>7</w:t>
            </w:r>
          </w:p>
        </w:tc>
        <w:tc>
          <w:tcPr>
            <w:tcW w:w="1126" w:type="pct"/>
            <w:tcBorders>
              <w:top w:val="single" w:sz="12" w:space="0" w:color="auto"/>
            </w:tcBorders>
            <w:vAlign w:val="center"/>
          </w:tcPr>
          <w:p w14:paraId="09917CE5" w14:textId="77777777" w:rsidR="006851EC" w:rsidRDefault="006851EC" w:rsidP="00EA5EB9">
            <w:pPr>
              <w:spacing w:line="360" w:lineRule="auto"/>
              <w:jc w:val="center"/>
              <w:rPr>
                <w:rFonts w:cs="Arial"/>
              </w:rPr>
            </w:pPr>
          </w:p>
          <w:p w14:paraId="2D710CFF" w14:textId="77777777" w:rsidR="006851EC" w:rsidRPr="00AE617E" w:rsidRDefault="006851EC" w:rsidP="00EA5EB9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203A01" w:rsidRPr="00AE617E" w14:paraId="656E7E38" w14:textId="77777777" w:rsidTr="00373AA8">
        <w:trPr>
          <w:trHeight w:hRule="exact" w:val="964"/>
        </w:trPr>
        <w:tc>
          <w:tcPr>
            <w:tcW w:w="1050" w:type="pct"/>
            <w:vAlign w:val="center"/>
          </w:tcPr>
          <w:p w14:paraId="28039D7F" w14:textId="77777777" w:rsidR="00203A01" w:rsidRPr="00740599" w:rsidRDefault="00203A01" w:rsidP="00EA5EB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40599">
              <w:rPr>
                <w:rFonts w:cs="Arial"/>
                <w:b/>
                <w:sz w:val="20"/>
                <w:szCs w:val="20"/>
              </w:rPr>
              <w:t>Asystent projektanta/ Opracował:</w:t>
            </w:r>
          </w:p>
        </w:tc>
        <w:tc>
          <w:tcPr>
            <w:tcW w:w="3950" w:type="pct"/>
            <w:gridSpan w:val="3"/>
            <w:vAlign w:val="center"/>
          </w:tcPr>
          <w:p w14:paraId="2DBDCD02" w14:textId="6A88D769" w:rsidR="000D7306" w:rsidRPr="000D7306" w:rsidRDefault="00102414" w:rsidP="00EA5EB9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mgr </w:t>
            </w:r>
            <w:r w:rsidR="00203A01" w:rsidRPr="00896B2D">
              <w:rPr>
                <w:rFonts w:cs="Arial"/>
              </w:rPr>
              <w:t>inż</w:t>
            </w:r>
            <w:r w:rsidR="00203A01" w:rsidRPr="00FC7B72">
              <w:rPr>
                <w:rFonts w:cs="Arial"/>
              </w:rPr>
              <w:t xml:space="preserve">. </w:t>
            </w:r>
            <w:r w:rsidR="005B0613">
              <w:rPr>
                <w:rFonts w:cs="Arial"/>
              </w:rPr>
              <w:t>Łukasz Pawiński</w:t>
            </w:r>
            <w:r>
              <w:rPr>
                <w:rFonts w:cs="Arial"/>
              </w:rPr>
              <w:br/>
              <w:t xml:space="preserve">mgr inż. Małgorzata </w:t>
            </w:r>
            <w:proofErr w:type="spellStart"/>
            <w:r>
              <w:rPr>
                <w:rFonts w:cs="Arial"/>
              </w:rPr>
              <w:t>Bodzak</w:t>
            </w:r>
            <w:proofErr w:type="spellEnd"/>
          </w:p>
        </w:tc>
      </w:tr>
    </w:tbl>
    <w:p w14:paraId="5AED28E5" w14:textId="720AD70D" w:rsidR="00102414" w:rsidRPr="00444D0D" w:rsidRDefault="00102414" w:rsidP="00EA5EB9">
      <w:pPr>
        <w:spacing w:before="240" w:line="360" w:lineRule="auto"/>
        <w:rPr>
          <w:rFonts w:cs="Arial"/>
          <w:b/>
          <w:bCs/>
          <w:color w:val="000000" w:themeColor="text1"/>
          <w:sz w:val="22"/>
          <w:szCs w:val="22"/>
        </w:rPr>
        <w:sectPr w:rsidR="00102414" w:rsidRPr="00444D0D" w:rsidSect="004966FE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5746D160" w14:textId="77777777" w:rsidR="002A197B" w:rsidRDefault="002A197B" w:rsidP="00EA5EB9">
      <w:pPr>
        <w:widowControl/>
        <w:suppressAutoHyphens w:val="0"/>
        <w:autoSpaceDN/>
        <w:spacing w:after="200" w:line="360" w:lineRule="auto"/>
        <w:textAlignment w:val="auto"/>
        <w:rPr>
          <w:rFonts w:cs="Arial"/>
          <w:sz w:val="20"/>
          <w:szCs w:val="22"/>
        </w:rPr>
        <w:sectPr w:rsidR="002A197B" w:rsidSect="004966FE">
          <w:footerReference w:type="first" r:id="rId15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7269BA8E" w14:textId="77777777" w:rsidR="007B0BC1" w:rsidRDefault="00AA34F2" w:rsidP="00EA5EB9">
      <w:pPr>
        <w:widowControl/>
        <w:suppressAutoHyphens w:val="0"/>
        <w:autoSpaceDN/>
        <w:spacing w:line="360" w:lineRule="auto"/>
        <w:jc w:val="center"/>
        <w:textAlignment w:val="auto"/>
        <w:rPr>
          <w:noProof/>
        </w:rPr>
      </w:pPr>
      <w:r w:rsidRPr="002F0EBC">
        <w:rPr>
          <w:rFonts w:cs="Arial"/>
          <w:b/>
        </w:rPr>
        <w:lastRenderedPageBreak/>
        <w:t>SPIS TREŚCI</w:t>
      </w:r>
      <w:bookmarkStart w:id="1" w:name="_Toc129789915"/>
      <w:r w:rsidR="00D35C38" w:rsidRPr="002F0EBC">
        <w:rPr>
          <w:b/>
        </w:rPr>
        <w:fldChar w:fldCharType="begin"/>
      </w:r>
      <w:r w:rsidR="004966FE" w:rsidRPr="002F0EBC">
        <w:rPr>
          <w:b/>
        </w:rPr>
        <w:instrText xml:space="preserve"> TOC \o "1-1" \h \z \u </w:instrText>
      </w:r>
      <w:r w:rsidR="00D35C38" w:rsidRPr="002F0EBC">
        <w:rPr>
          <w:b/>
        </w:rPr>
        <w:fldChar w:fldCharType="separate"/>
      </w:r>
    </w:p>
    <w:p w14:paraId="5D26BD50" w14:textId="77777777" w:rsidR="007B0BC1" w:rsidRDefault="00E90174">
      <w:pPr>
        <w:pStyle w:val="Spistreci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24694218" w:history="1">
        <w:r w:rsidR="007B0BC1" w:rsidRPr="002D3255">
          <w:rPr>
            <w:rStyle w:val="Hipercze"/>
            <w:noProof/>
          </w:rPr>
          <w:t>1. WSTĘP</w:t>
        </w:r>
        <w:r w:rsidR="007B0BC1">
          <w:rPr>
            <w:noProof/>
            <w:webHidden/>
          </w:rPr>
          <w:tab/>
        </w:r>
        <w:r w:rsidR="007B0BC1">
          <w:rPr>
            <w:noProof/>
            <w:webHidden/>
          </w:rPr>
          <w:fldChar w:fldCharType="begin"/>
        </w:r>
        <w:r w:rsidR="007B0BC1">
          <w:rPr>
            <w:noProof/>
            <w:webHidden/>
          </w:rPr>
          <w:instrText xml:space="preserve"> PAGEREF _Toc24694218 \h </w:instrText>
        </w:r>
        <w:r w:rsidR="007B0BC1">
          <w:rPr>
            <w:noProof/>
            <w:webHidden/>
          </w:rPr>
        </w:r>
        <w:r w:rsidR="007B0BC1">
          <w:rPr>
            <w:noProof/>
            <w:webHidden/>
          </w:rPr>
          <w:fldChar w:fldCharType="separate"/>
        </w:r>
        <w:r w:rsidR="003C5444">
          <w:rPr>
            <w:noProof/>
            <w:webHidden/>
          </w:rPr>
          <w:t>4</w:t>
        </w:r>
        <w:r w:rsidR="007B0BC1">
          <w:rPr>
            <w:noProof/>
            <w:webHidden/>
          </w:rPr>
          <w:fldChar w:fldCharType="end"/>
        </w:r>
      </w:hyperlink>
    </w:p>
    <w:p w14:paraId="32399D46" w14:textId="77777777" w:rsidR="007B0BC1" w:rsidRDefault="00E90174">
      <w:pPr>
        <w:pStyle w:val="Spistreci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24694219" w:history="1">
        <w:r w:rsidR="007B0BC1" w:rsidRPr="002D3255">
          <w:rPr>
            <w:rStyle w:val="Hipercze"/>
            <w:noProof/>
          </w:rPr>
          <w:t>2. MATERIAŁY</w:t>
        </w:r>
        <w:r w:rsidR="007B0BC1">
          <w:rPr>
            <w:noProof/>
            <w:webHidden/>
          </w:rPr>
          <w:tab/>
        </w:r>
        <w:r w:rsidR="007B0BC1">
          <w:rPr>
            <w:noProof/>
            <w:webHidden/>
          </w:rPr>
          <w:fldChar w:fldCharType="begin"/>
        </w:r>
        <w:r w:rsidR="007B0BC1">
          <w:rPr>
            <w:noProof/>
            <w:webHidden/>
          </w:rPr>
          <w:instrText xml:space="preserve"> PAGEREF _Toc24694219 \h </w:instrText>
        </w:r>
        <w:r w:rsidR="007B0BC1">
          <w:rPr>
            <w:noProof/>
            <w:webHidden/>
          </w:rPr>
        </w:r>
        <w:r w:rsidR="007B0BC1">
          <w:rPr>
            <w:noProof/>
            <w:webHidden/>
          </w:rPr>
          <w:fldChar w:fldCharType="separate"/>
        </w:r>
        <w:r w:rsidR="003C5444">
          <w:rPr>
            <w:noProof/>
            <w:webHidden/>
          </w:rPr>
          <w:t>9</w:t>
        </w:r>
        <w:r w:rsidR="007B0BC1">
          <w:rPr>
            <w:noProof/>
            <w:webHidden/>
          </w:rPr>
          <w:fldChar w:fldCharType="end"/>
        </w:r>
      </w:hyperlink>
    </w:p>
    <w:p w14:paraId="67535FE4" w14:textId="77777777" w:rsidR="007B0BC1" w:rsidRDefault="00E90174">
      <w:pPr>
        <w:pStyle w:val="Spistreci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24694220" w:history="1">
        <w:r w:rsidR="007B0BC1" w:rsidRPr="002D3255">
          <w:rPr>
            <w:rStyle w:val="Hipercze"/>
            <w:noProof/>
          </w:rPr>
          <w:t>3. SPRZĘT</w:t>
        </w:r>
        <w:r w:rsidR="007B0BC1">
          <w:rPr>
            <w:noProof/>
            <w:webHidden/>
          </w:rPr>
          <w:tab/>
        </w:r>
        <w:r w:rsidR="007B0BC1">
          <w:rPr>
            <w:noProof/>
            <w:webHidden/>
          </w:rPr>
          <w:fldChar w:fldCharType="begin"/>
        </w:r>
        <w:r w:rsidR="007B0BC1">
          <w:rPr>
            <w:noProof/>
            <w:webHidden/>
          </w:rPr>
          <w:instrText xml:space="preserve"> PAGEREF _Toc24694220 \h </w:instrText>
        </w:r>
        <w:r w:rsidR="007B0BC1">
          <w:rPr>
            <w:noProof/>
            <w:webHidden/>
          </w:rPr>
        </w:r>
        <w:r w:rsidR="007B0BC1">
          <w:rPr>
            <w:noProof/>
            <w:webHidden/>
          </w:rPr>
          <w:fldChar w:fldCharType="separate"/>
        </w:r>
        <w:r w:rsidR="003C5444">
          <w:rPr>
            <w:noProof/>
            <w:webHidden/>
          </w:rPr>
          <w:t>11</w:t>
        </w:r>
        <w:r w:rsidR="007B0BC1">
          <w:rPr>
            <w:noProof/>
            <w:webHidden/>
          </w:rPr>
          <w:fldChar w:fldCharType="end"/>
        </w:r>
      </w:hyperlink>
    </w:p>
    <w:p w14:paraId="0492A964" w14:textId="77777777" w:rsidR="007B0BC1" w:rsidRDefault="00E90174">
      <w:pPr>
        <w:pStyle w:val="Spistreci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24694221" w:history="1">
        <w:r w:rsidR="007B0BC1" w:rsidRPr="002D3255">
          <w:rPr>
            <w:rStyle w:val="Hipercze"/>
            <w:noProof/>
          </w:rPr>
          <w:t>4. TRANSPORT</w:t>
        </w:r>
        <w:r w:rsidR="007B0BC1">
          <w:rPr>
            <w:noProof/>
            <w:webHidden/>
          </w:rPr>
          <w:tab/>
        </w:r>
        <w:r w:rsidR="007B0BC1">
          <w:rPr>
            <w:noProof/>
            <w:webHidden/>
          </w:rPr>
          <w:fldChar w:fldCharType="begin"/>
        </w:r>
        <w:r w:rsidR="007B0BC1">
          <w:rPr>
            <w:noProof/>
            <w:webHidden/>
          </w:rPr>
          <w:instrText xml:space="preserve"> PAGEREF _Toc24694221 \h </w:instrText>
        </w:r>
        <w:r w:rsidR="007B0BC1">
          <w:rPr>
            <w:noProof/>
            <w:webHidden/>
          </w:rPr>
        </w:r>
        <w:r w:rsidR="007B0BC1">
          <w:rPr>
            <w:noProof/>
            <w:webHidden/>
          </w:rPr>
          <w:fldChar w:fldCharType="separate"/>
        </w:r>
        <w:r w:rsidR="003C5444">
          <w:rPr>
            <w:noProof/>
            <w:webHidden/>
          </w:rPr>
          <w:t>11</w:t>
        </w:r>
        <w:r w:rsidR="007B0BC1">
          <w:rPr>
            <w:noProof/>
            <w:webHidden/>
          </w:rPr>
          <w:fldChar w:fldCharType="end"/>
        </w:r>
      </w:hyperlink>
    </w:p>
    <w:p w14:paraId="0979029A" w14:textId="77777777" w:rsidR="007B0BC1" w:rsidRDefault="00E90174">
      <w:pPr>
        <w:pStyle w:val="Spistreci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24694222" w:history="1">
        <w:r w:rsidR="007B0BC1" w:rsidRPr="002D3255">
          <w:rPr>
            <w:rStyle w:val="Hipercze"/>
            <w:noProof/>
          </w:rPr>
          <w:t>5. WYKONANIE ROBÓT</w:t>
        </w:r>
        <w:r w:rsidR="007B0BC1">
          <w:rPr>
            <w:noProof/>
            <w:webHidden/>
          </w:rPr>
          <w:tab/>
        </w:r>
        <w:r w:rsidR="007B0BC1">
          <w:rPr>
            <w:noProof/>
            <w:webHidden/>
          </w:rPr>
          <w:fldChar w:fldCharType="begin"/>
        </w:r>
        <w:r w:rsidR="007B0BC1">
          <w:rPr>
            <w:noProof/>
            <w:webHidden/>
          </w:rPr>
          <w:instrText xml:space="preserve"> PAGEREF _Toc24694222 \h </w:instrText>
        </w:r>
        <w:r w:rsidR="007B0BC1">
          <w:rPr>
            <w:noProof/>
            <w:webHidden/>
          </w:rPr>
        </w:r>
        <w:r w:rsidR="007B0BC1">
          <w:rPr>
            <w:noProof/>
            <w:webHidden/>
          </w:rPr>
          <w:fldChar w:fldCharType="separate"/>
        </w:r>
        <w:r w:rsidR="003C5444">
          <w:rPr>
            <w:noProof/>
            <w:webHidden/>
          </w:rPr>
          <w:t>12</w:t>
        </w:r>
        <w:r w:rsidR="007B0BC1">
          <w:rPr>
            <w:noProof/>
            <w:webHidden/>
          </w:rPr>
          <w:fldChar w:fldCharType="end"/>
        </w:r>
      </w:hyperlink>
    </w:p>
    <w:p w14:paraId="026573F0" w14:textId="77777777" w:rsidR="007B0BC1" w:rsidRDefault="00E90174">
      <w:pPr>
        <w:pStyle w:val="Spistreci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24694223" w:history="1">
        <w:r w:rsidR="007B0BC1" w:rsidRPr="002D3255">
          <w:rPr>
            <w:rStyle w:val="Hipercze"/>
            <w:noProof/>
          </w:rPr>
          <w:t>6. KONTROLA JAKOŚCI ROBÓT</w:t>
        </w:r>
        <w:r w:rsidR="007B0BC1">
          <w:rPr>
            <w:noProof/>
            <w:webHidden/>
          </w:rPr>
          <w:tab/>
        </w:r>
        <w:r w:rsidR="007B0BC1">
          <w:rPr>
            <w:noProof/>
            <w:webHidden/>
          </w:rPr>
          <w:fldChar w:fldCharType="begin"/>
        </w:r>
        <w:r w:rsidR="007B0BC1">
          <w:rPr>
            <w:noProof/>
            <w:webHidden/>
          </w:rPr>
          <w:instrText xml:space="preserve"> PAGEREF _Toc24694223 \h </w:instrText>
        </w:r>
        <w:r w:rsidR="007B0BC1">
          <w:rPr>
            <w:noProof/>
            <w:webHidden/>
          </w:rPr>
        </w:r>
        <w:r w:rsidR="007B0BC1">
          <w:rPr>
            <w:noProof/>
            <w:webHidden/>
          </w:rPr>
          <w:fldChar w:fldCharType="separate"/>
        </w:r>
        <w:r w:rsidR="003C5444">
          <w:rPr>
            <w:noProof/>
            <w:webHidden/>
          </w:rPr>
          <w:t>12</w:t>
        </w:r>
        <w:r w:rsidR="007B0BC1">
          <w:rPr>
            <w:noProof/>
            <w:webHidden/>
          </w:rPr>
          <w:fldChar w:fldCharType="end"/>
        </w:r>
      </w:hyperlink>
    </w:p>
    <w:p w14:paraId="091D7530" w14:textId="77777777" w:rsidR="007B0BC1" w:rsidRDefault="00E90174">
      <w:pPr>
        <w:pStyle w:val="Spistreci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24694224" w:history="1">
        <w:r w:rsidR="007B0BC1" w:rsidRPr="002D3255">
          <w:rPr>
            <w:rStyle w:val="Hipercze"/>
            <w:noProof/>
          </w:rPr>
          <w:t>7. OBMIAR ROBÓT</w:t>
        </w:r>
        <w:r w:rsidR="007B0BC1">
          <w:rPr>
            <w:noProof/>
            <w:webHidden/>
          </w:rPr>
          <w:tab/>
        </w:r>
        <w:r w:rsidR="007B0BC1">
          <w:rPr>
            <w:noProof/>
            <w:webHidden/>
          </w:rPr>
          <w:fldChar w:fldCharType="begin"/>
        </w:r>
        <w:r w:rsidR="007B0BC1">
          <w:rPr>
            <w:noProof/>
            <w:webHidden/>
          </w:rPr>
          <w:instrText xml:space="preserve"> PAGEREF _Toc24694224 \h </w:instrText>
        </w:r>
        <w:r w:rsidR="007B0BC1">
          <w:rPr>
            <w:noProof/>
            <w:webHidden/>
          </w:rPr>
        </w:r>
        <w:r w:rsidR="007B0BC1">
          <w:rPr>
            <w:noProof/>
            <w:webHidden/>
          </w:rPr>
          <w:fldChar w:fldCharType="separate"/>
        </w:r>
        <w:r w:rsidR="003C5444">
          <w:rPr>
            <w:noProof/>
            <w:webHidden/>
          </w:rPr>
          <w:t>13</w:t>
        </w:r>
        <w:r w:rsidR="007B0BC1">
          <w:rPr>
            <w:noProof/>
            <w:webHidden/>
          </w:rPr>
          <w:fldChar w:fldCharType="end"/>
        </w:r>
      </w:hyperlink>
    </w:p>
    <w:p w14:paraId="4A25725A" w14:textId="77777777" w:rsidR="007B0BC1" w:rsidRDefault="00E90174">
      <w:pPr>
        <w:pStyle w:val="Spistreci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24694225" w:history="1">
        <w:r w:rsidR="007B0BC1" w:rsidRPr="002D3255">
          <w:rPr>
            <w:rStyle w:val="Hipercze"/>
            <w:noProof/>
          </w:rPr>
          <w:t>8. ODBIÓR ROBÓT</w:t>
        </w:r>
        <w:r w:rsidR="007B0BC1">
          <w:rPr>
            <w:noProof/>
            <w:webHidden/>
          </w:rPr>
          <w:tab/>
        </w:r>
        <w:r w:rsidR="007B0BC1">
          <w:rPr>
            <w:noProof/>
            <w:webHidden/>
          </w:rPr>
          <w:fldChar w:fldCharType="begin"/>
        </w:r>
        <w:r w:rsidR="007B0BC1">
          <w:rPr>
            <w:noProof/>
            <w:webHidden/>
          </w:rPr>
          <w:instrText xml:space="preserve"> PAGEREF _Toc24694225 \h </w:instrText>
        </w:r>
        <w:r w:rsidR="007B0BC1">
          <w:rPr>
            <w:noProof/>
            <w:webHidden/>
          </w:rPr>
        </w:r>
        <w:r w:rsidR="007B0BC1">
          <w:rPr>
            <w:noProof/>
            <w:webHidden/>
          </w:rPr>
          <w:fldChar w:fldCharType="separate"/>
        </w:r>
        <w:r w:rsidR="003C5444">
          <w:rPr>
            <w:noProof/>
            <w:webHidden/>
          </w:rPr>
          <w:t>14</w:t>
        </w:r>
        <w:r w:rsidR="007B0BC1">
          <w:rPr>
            <w:noProof/>
            <w:webHidden/>
          </w:rPr>
          <w:fldChar w:fldCharType="end"/>
        </w:r>
      </w:hyperlink>
    </w:p>
    <w:p w14:paraId="19A0D535" w14:textId="77777777" w:rsidR="007B0BC1" w:rsidRDefault="00E90174">
      <w:pPr>
        <w:pStyle w:val="Spistreci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24694226" w:history="1">
        <w:r w:rsidR="007B0BC1" w:rsidRPr="002D3255">
          <w:rPr>
            <w:rStyle w:val="Hipercze"/>
            <w:noProof/>
          </w:rPr>
          <w:t>Roboty objęte STWiORB odbiera Zamawiający/Inspektor Nadzoru na podstawie przedstawionych przez Wykonawcę szkiców, dzienników pomiarowych i protokołów. W przypadku niezgodności, choć jednego elementu robót z wymaganiami, roboty uznaje się za niezgodne z Dokumentacją Projektową i Wykonawca zobowiązany jest do ich poprawy na własny koszt.</w:t>
        </w:r>
        <w:r w:rsidR="007B0BC1">
          <w:rPr>
            <w:noProof/>
            <w:webHidden/>
          </w:rPr>
          <w:tab/>
        </w:r>
        <w:r w:rsidR="007B0BC1">
          <w:rPr>
            <w:noProof/>
            <w:webHidden/>
          </w:rPr>
          <w:fldChar w:fldCharType="begin"/>
        </w:r>
        <w:r w:rsidR="007B0BC1">
          <w:rPr>
            <w:noProof/>
            <w:webHidden/>
          </w:rPr>
          <w:instrText xml:space="preserve"> PAGEREF _Toc24694226 \h </w:instrText>
        </w:r>
        <w:r w:rsidR="007B0BC1">
          <w:rPr>
            <w:noProof/>
            <w:webHidden/>
          </w:rPr>
        </w:r>
        <w:r w:rsidR="007B0BC1">
          <w:rPr>
            <w:noProof/>
            <w:webHidden/>
          </w:rPr>
          <w:fldChar w:fldCharType="separate"/>
        </w:r>
        <w:r w:rsidR="003C5444">
          <w:rPr>
            <w:noProof/>
            <w:webHidden/>
          </w:rPr>
          <w:t>14</w:t>
        </w:r>
        <w:r w:rsidR="007B0BC1">
          <w:rPr>
            <w:noProof/>
            <w:webHidden/>
          </w:rPr>
          <w:fldChar w:fldCharType="end"/>
        </w:r>
      </w:hyperlink>
    </w:p>
    <w:p w14:paraId="4A2019BC" w14:textId="77777777" w:rsidR="007B0BC1" w:rsidRDefault="00E90174">
      <w:pPr>
        <w:pStyle w:val="Spistreci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24694227" w:history="1">
        <w:r w:rsidR="007B0BC1" w:rsidRPr="002D3255">
          <w:rPr>
            <w:rStyle w:val="Hipercze"/>
            <w:noProof/>
          </w:rPr>
          <w:t>9. PODSTAWA PŁATNOŚCI</w:t>
        </w:r>
        <w:r w:rsidR="007B0BC1">
          <w:rPr>
            <w:noProof/>
            <w:webHidden/>
          </w:rPr>
          <w:tab/>
        </w:r>
        <w:r w:rsidR="007B0BC1">
          <w:rPr>
            <w:noProof/>
            <w:webHidden/>
          </w:rPr>
          <w:fldChar w:fldCharType="begin"/>
        </w:r>
        <w:r w:rsidR="007B0BC1">
          <w:rPr>
            <w:noProof/>
            <w:webHidden/>
          </w:rPr>
          <w:instrText xml:space="preserve"> PAGEREF _Toc24694227 \h </w:instrText>
        </w:r>
        <w:r w:rsidR="007B0BC1">
          <w:rPr>
            <w:noProof/>
            <w:webHidden/>
          </w:rPr>
        </w:r>
        <w:r w:rsidR="007B0BC1">
          <w:rPr>
            <w:noProof/>
            <w:webHidden/>
          </w:rPr>
          <w:fldChar w:fldCharType="separate"/>
        </w:r>
        <w:r w:rsidR="003C5444">
          <w:rPr>
            <w:noProof/>
            <w:webHidden/>
          </w:rPr>
          <w:t>14</w:t>
        </w:r>
        <w:r w:rsidR="007B0BC1">
          <w:rPr>
            <w:noProof/>
            <w:webHidden/>
          </w:rPr>
          <w:fldChar w:fldCharType="end"/>
        </w:r>
      </w:hyperlink>
    </w:p>
    <w:p w14:paraId="4C882613" w14:textId="77777777" w:rsidR="007B0BC1" w:rsidRDefault="00E90174">
      <w:pPr>
        <w:pStyle w:val="Spistreci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24694228" w:history="1">
        <w:r w:rsidR="007B0BC1" w:rsidRPr="002D3255">
          <w:rPr>
            <w:rStyle w:val="Hipercze"/>
            <w:noProof/>
          </w:rPr>
          <w:t>10. PRZEPISY ZWIĄZANE</w:t>
        </w:r>
        <w:r w:rsidR="007B0BC1">
          <w:rPr>
            <w:noProof/>
            <w:webHidden/>
          </w:rPr>
          <w:tab/>
        </w:r>
        <w:r w:rsidR="007B0BC1">
          <w:rPr>
            <w:noProof/>
            <w:webHidden/>
          </w:rPr>
          <w:fldChar w:fldCharType="begin"/>
        </w:r>
        <w:r w:rsidR="007B0BC1">
          <w:rPr>
            <w:noProof/>
            <w:webHidden/>
          </w:rPr>
          <w:instrText xml:space="preserve"> PAGEREF _Toc24694228 \h </w:instrText>
        </w:r>
        <w:r w:rsidR="007B0BC1">
          <w:rPr>
            <w:noProof/>
            <w:webHidden/>
          </w:rPr>
        </w:r>
        <w:r w:rsidR="007B0BC1">
          <w:rPr>
            <w:noProof/>
            <w:webHidden/>
          </w:rPr>
          <w:fldChar w:fldCharType="separate"/>
        </w:r>
        <w:r w:rsidR="003C5444">
          <w:rPr>
            <w:noProof/>
            <w:webHidden/>
          </w:rPr>
          <w:t>14</w:t>
        </w:r>
        <w:r w:rsidR="007B0BC1">
          <w:rPr>
            <w:noProof/>
            <w:webHidden/>
          </w:rPr>
          <w:fldChar w:fldCharType="end"/>
        </w:r>
      </w:hyperlink>
    </w:p>
    <w:p w14:paraId="1E298C82" w14:textId="77777777" w:rsidR="007B0BC1" w:rsidRDefault="00E90174">
      <w:pPr>
        <w:pStyle w:val="Spistreci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24694229" w:history="1">
        <w:r w:rsidR="007B0BC1" w:rsidRPr="002D3255">
          <w:rPr>
            <w:rStyle w:val="Hipercze"/>
            <w:rFonts w:eastAsia="ArialMT"/>
            <w:noProof/>
          </w:rPr>
          <w:t>11. SZCZEGÓŁOWA SPECYFIKACJA TECHNICZNA WYKONANIA I ODBIORU ROBÓT BUDOWLANYCH</w:t>
        </w:r>
        <w:r w:rsidR="007B0BC1">
          <w:rPr>
            <w:noProof/>
            <w:webHidden/>
          </w:rPr>
          <w:tab/>
        </w:r>
        <w:r w:rsidR="007B0BC1">
          <w:rPr>
            <w:noProof/>
            <w:webHidden/>
          </w:rPr>
          <w:fldChar w:fldCharType="begin"/>
        </w:r>
        <w:r w:rsidR="007B0BC1">
          <w:rPr>
            <w:noProof/>
            <w:webHidden/>
          </w:rPr>
          <w:instrText xml:space="preserve"> PAGEREF _Toc24694229 \h </w:instrText>
        </w:r>
        <w:r w:rsidR="007B0BC1">
          <w:rPr>
            <w:noProof/>
            <w:webHidden/>
          </w:rPr>
        </w:r>
        <w:r w:rsidR="007B0BC1">
          <w:rPr>
            <w:noProof/>
            <w:webHidden/>
          </w:rPr>
          <w:fldChar w:fldCharType="separate"/>
        </w:r>
        <w:r w:rsidR="003C5444">
          <w:rPr>
            <w:noProof/>
            <w:webHidden/>
          </w:rPr>
          <w:t>16</w:t>
        </w:r>
        <w:r w:rsidR="007B0BC1">
          <w:rPr>
            <w:noProof/>
            <w:webHidden/>
          </w:rPr>
          <w:fldChar w:fldCharType="end"/>
        </w:r>
      </w:hyperlink>
    </w:p>
    <w:p w14:paraId="3B001664" w14:textId="77777777" w:rsidR="007B0BC1" w:rsidRDefault="00E90174">
      <w:pPr>
        <w:pStyle w:val="Spistreci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24694230" w:history="1">
        <w:r w:rsidR="007B0BC1" w:rsidRPr="002D3255">
          <w:rPr>
            <w:rStyle w:val="Hipercze"/>
            <w:rFonts w:eastAsia="ArialMT" w:cs="Arial"/>
            <w:noProof/>
          </w:rPr>
          <w:t xml:space="preserve">SST 01 – </w:t>
        </w:r>
        <w:r w:rsidR="007B0BC1" w:rsidRPr="002D3255">
          <w:rPr>
            <w:rStyle w:val="Hipercze"/>
            <w:rFonts w:eastAsiaTheme="minorHAnsi" w:cs="Arial"/>
            <w:noProof/>
            <w:lang w:eastAsia="en-US"/>
          </w:rPr>
          <w:t>45000000-7 Roboty budowlane</w:t>
        </w:r>
        <w:r w:rsidR="007B0BC1">
          <w:rPr>
            <w:noProof/>
            <w:webHidden/>
          </w:rPr>
          <w:tab/>
        </w:r>
        <w:r w:rsidR="007B0BC1">
          <w:rPr>
            <w:noProof/>
            <w:webHidden/>
          </w:rPr>
          <w:fldChar w:fldCharType="begin"/>
        </w:r>
        <w:r w:rsidR="007B0BC1">
          <w:rPr>
            <w:noProof/>
            <w:webHidden/>
          </w:rPr>
          <w:instrText xml:space="preserve"> PAGEREF _Toc24694230 \h </w:instrText>
        </w:r>
        <w:r w:rsidR="007B0BC1">
          <w:rPr>
            <w:noProof/>
            <w:webHidden/>
          </w:rPr>
        </w:r>
        <w:r w:rsidR="007B0BC1">
          <w:rPr>
            <w:noProof/>
            <w:webHidden/>
          </w:rPr>
          <w:fldChar w:fldCharType="separate"/>
        </w:r>
        <w:r w:rsidR="003C5444">
          <w:rPr>
            <w:noProof/>
            <w:webHidden/>
          </w:rPr>
          <w:t>16</w:t>
        </w:r>
        <w:r w:rsidR="007B0BC1">
          <w:rPr>
            <w:noProof/>
            <w:webHidden/>
          </w:rPr>
          <w:fldChar w:fldCharType="end"/>
        </w:r>
      </w:hyperlink>
    </w:p>
    <w:p w14:paraId="0D67D8E4" w14:textId="77777777" w:rsidR="007B0BC1" w:rsidRDefault="00E90174">
      <w:pPr>
        <w:pStyle w:val="Spistreci1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hyperlink w:anchor="_Toc24694231" w:history="1">
        <w:r w:rsidR="007B0BC1" w:rsidRPr="002D3255">
          <w:rPr>
            <w:rStyle w:val="Hipercze"/>
            <w:rFonts w:eastAsia="ArialMT" w:cs="Arial"/>
            <w:noProof/>
          </w:rPr>
          <w:t xml:space="preserve">SST 02 – </w:t>
        </w:r>
        <w:r w:rsidR="007B0BC1" w:rsidRPr="002D3255">
          <w:rPr>
            <w:rStyle w:val="Hipercze"/>
            <w:rFonts w:eastAsiaTheme="minorHAnsi" w:cs="Arial"/>
            <w:noProof/>
            <w:lang w:eastAsia="en-US"/>
          </w:rPr>
          <w:t>45332000 -3 Roboty instalacyjne wodne i kanalizacyjne</w:t>
        </w:r>
        <w:r w:rsidR="007B0BC1">
          <w:rPr>
            <w:noProof/>
            <w:webHidden/>
          </w:rPr>
          <w:tab/>
        </w:r>
        <w:r w:rsidR="007B0BC1">
          <w:rPr>
            <w:noProof/>
            <w:webHidden/>
          </w:rPr>
          <w:fldChar w:fldCharType="begin"/>
        </w:r>
        <w:r w:rsidR="007B0BC1">
          <w:rPr>
            <w:noProof/>
            <w:webHidden/>
          </w:rPr>
          <w:instrText xml:space="preserve"> PAGEREF _Toc24694231 \h </w:instrText>
        </w:r>
        <w:r w:rsidR="007B0BC1">
          <w:rPr>
            <w:noProof/>
            <w:webHidden/>
          </w:rPr>
        </w:r>
        <w:r w:rsidR="007B0BC1">
          <w:rPr>
            <w:noProof/>
            <w:webHidden/>
          </w:rPr>
          <w:fldChar w:fldCharType="separate"/>
        </w:r>
        <w:r w:rsidR="003C5444">
          <w:rPr>
            <w:noProof/>
            <w:webHidden/>
          </w:rPr>
          <w:t>18</w:t>
        </w:r>
        <w:r w:rsidR="007B0BC1">
          <w:rPr>
            <w:noProof/>
            <w:webHidden/>
          </w:rPr>
          <w:fldChar w:fldCharType="end"/>
        </w:r>
      </w:hyperlink>
    </w:p>
    <w:p w14:paraId="66822D9F" w14:textId="46F93949" w:rsidR="00EA5EB9" w:rsidRDefault="00D35C38" w:rsidP="00EA5EB9">
      <w:pPr>
        <w:widowControl/>
        <w:suppressAutoHyphens w:val="0"/>
        <w:autoSpaceDN/>
        <w:spacing w:after="200" w:line="360" w:lineRule="auto"/>
        <w:jc w:val="center"/>
        <w:textAlignment w:val="auto"/>
      </w:pPr>
      <w:r w:rsidRPr="002F0EBC">
        <w:fldChar w:fldCharType="end"/>
      </w:r>
    </w:p>
    <w:p w14:paraId="62178128" w14:textId="77777777" w:rsidR="00EA5EB9" w:rsidRDefault="00EA5EB9" w:rsidP="00EA5EB9">
      <w:pPr>
        <w:widowControl/>
        <w:suppressAutoHyphens w:val="0"/>
        <w:autoSpaceDN/>
        <w:spacing w:after="200" w:line="360" w:lineRule="auto"/>
        <w:textAlignment w:val="auto"/>
      </w:pPr>
      <w:r>
        <w:br w:type="page"/>
      </w:r>
    </w:p>
    <w:p w14:paraId="6F450C64" w14:textId="77777777" w:rsidR="00475611" w:rsidRDefault="00475611" w:rsidP="00EA5EB9">
      <w:pPr>
        <w:widowControl/>
        <w:suppressAutoHyphens w:val="0"/>
        <w:autoSpaceDN/>
        <w:spacing w:after="200" w:line="360" w:lineRule="auto"/>
        <w:jc w:val="center"/>
        <w:textAlignment w:val="auto"/>
        <w:rPr>
          <w:b/>
        </w:rPr>
      </w:pPr>
    </w:p>
    <w:p w14:paraId="2B1D22C6" w14:textId="77777777" w:rsidR="00C126E2" w:rsidRPr="006C6FB3" w:rsidRDefault="00D54C30" w:rsidP="00EA5EB9">
      <w:pPr>
        <w:pStyle w:val="atekst"/>
        <w:spacing w:after="0"/>
        <w:ind w:firstLine="0"/>
        <w:jc w:val="center"/>
        <w:rPr>
          <w:b/>
        </w:rPr>
      </w:pPr>
      <w:r w:rsidRPr="006C6FB3">
        <w:rPr>
          <w:b/>
        </w:rPr>
        <w:t>SPECYFIKACJA TECHNICZNA</w:t>
      </w:r>
    </w:p>
    <w:p w14:paraId="03CFF4AE" w14:textId="013A89A7" w:rsidR="00443A99" w:rsidRDefault="00960E48" w:rsidP="00EA5EB9">
      <w:pPr>
        <w:pStyle w:val="anag1"/>
        <w:spacing w:before="0" w:after="0"/>
      </w:pPr>
      <w:bookmarkStart w:id="2" w:name="_Toc129789916"/>
      <w:bookmarkStart w:id="3" w:name="_Toc517777512"/>
      <w:bookmarkStart w:id="4" w:name="_Toc517778325"/>
      <w:bookmarkStart w:id="5" w:name="_Toc517778407"/>
      <w:bookmarkStart w:id="6" w:name="_Toc24694218"/>
      <w:bookmarkEnd w:id="1"/>
      <w:r w:rsidRPr="006C6FB3">
        <w:rPr>
          <w:caps w:val="0"/>
        </w:rPr>
        <w:t>WSTĘP</w:t>
      </w:r>
      <w:bookmarkEnd w:id="2"/>
      <w:bookmarkEnd w:id="3"/>
      <w:bookmarkEnd w:id="4"/>
      <w:bookmarkEnd w:id="5"/>
      <w:bookmarkEnd w:id="6"/>
    </w:p>
    <w:p w14:paraId="6382075C" w14:textId="77777777" w:rsidR="001E01A4" w:rsidRPr="006C6FB3" w:rsidRDefault="001E01A4" w:rsidP="00EA5EB9">
      <w:pPr>
        <w:pStyle w:val="anag2"/>
        <w:spacing w:before="240" w:after="0"/>
      </w:pPr>
      <w:r w:rsidRPr="006C6FB3">
        <w:t>Przedmiot specyfikacji technicznej</w:t>
      </w:r>
    </w:p>
    <w:p w14:paraId="0E613921" w14:textId="0FAEC96E" w:rsidR="001631AC" w:rsidRPr="00320563" w:rsidRDefault="001E01A4" w:rsidP="00EA5EB9">
      <w:pPr>
        <w:spacing w:after="240" w:line="360" w:lineRule="auto"/>
        <w:ind w:firstLine="567"/>
        <w:jc w:val="both"/>
        <w:rPr>
          <w:rFonts w:cs="Arial"/>
        </w:rPr>
      </w:pPr>
      <w:r w:rsidRPr="006C6FB3">
        <w:t>Specyfikacja Techniczna (ST) odnosi się do wymagań wspólnych dla poszczególnych wymagań tec</w:t>
      </w:r>
      <w:r w:rsidR="00567E3C">
        <w:t xml:space="preserve">hnicznych dotyczących wykonania </w:t>
      </w:r>
      <w:r w:rsidRPr="006C6FB3">
        <w:t xml:space="preserve">i odbioru robót </w:t>
      </w:r>
      <w:r w:rsidR="005B0613">
        <w:t xml:space="preserve">branży sanitarnej </w:t>
      </w:r>
      <w:r w:rsidR="00461699" w:rsidRPr="00461699">
        <w:t>w ramach zadania</w:t>
      </w:r>
      <w:r w:rsidR="00461699">
        <w:t>:</w:t>
      </w:r>
      <w:r w:rsidR="00461699" w:rsidRPr="00461699">
        <w:t xml:space="preserve"> „</w:t>
      </w:r>
      <w:sdt>
        <w:sdtPr>
          <w:rPr>
            <w:rFonts w:cs="Arial"/>
          </w:rPr>
          <w:id w:val="429243226"/>
        </w:sdtPr>
        <w:sdtEndPr/>
        <w:sdtContent>
          <w:sdt>
            <w:sdtPr>
              <w:rPr>
                <w:rFonts w:cs="Arial"/>
              </w:rPr>
              <w:id w:val="-1041057998"/>
            </w:sdtPr>
            <w:sdtEndPr/>
            <w:sdtContent>
              <w:r w:rsidR="009328D5" w:rsidRPr="009328D5">
                <w:rPr>
                  <w:rFonts w:cs="Arial"/>
                  <w:color w:val="000000"/>
                </w:rPr>
                <w:t>Przebudowa instalacji wodnej i kanalizacyjnej w budynku internatu</w:t>
              </w:r>
            </w:sdtContent>
          </w:sdt>
        </w:sdtContent>
      </w:sdt>
      <w:r w:rsidR="00461699" w:rsidRPr="00461699">
        <w:t xml:space="preserve">, zlokalizowanym na działce ew. nr </w:t>
      </w:r>
      <w:r w:rsidR="009328D5">
        <w:rPr>
          <w:rFonts w:cs="Arial"/>
          <w:color w:val="000000"/>
        </w:rPr>
        <w:t>dz. 322/104</w:t>
      </w:r>
      <w:r w:rsidR="009328D5" w:rsidRPr="00461699">
        <w:t xml:space="preserve"> </w:t>
      </w:r>
      <w:r w:rsidR="00461699" w:rsidRPr="00461699">
        <w:t xml:space="preserve">w obrębie </w:t>
      </w:r>
      <w:r w:rsidR="009328D5" w:rsidRPr="000C5A49">
        <w:rPr>
          <w:rFonts w:cs="Arial"/>
          <w:color w:val="000000"/>
        </w:rPr>
        <w:t>060303_2.0043 Okszów-Kolonia</w:t>
      </w:r>
      <w:r w:rsidR="009328D5" w:rsidRPr="00461699">
        <w:t xml:space="preserve"> </w:t>
      </w:r>
      <w:r w:rsidR="00461699" w:rsidRPr="00461699">
        <w:t xml:space="preserve">przy ul. </w:t>
      </w:r>
      <w:r w:rsidR="009328D5">
        <w:t>Szkolna 2, 22-105 Okszów.</w:t>
      </w:r>
      <w:r w:rsidR="00320563">
        <w:rPr>
          <w:rFonts w:cs="Arial"/>
        </w:rPr>
        <w:t>”</w:t>
      </w:r>
    </w:p>
    <w:p w14:paraId="42D95F42" w14:textId="77777777" w:rsidR="001E01A4" w:rsidRPr="006C6FB3" w:rsidRDefault="001E01A4" w:rsidP="00EA5EB9">
      <w:pPr>
        <w:pStyle w:val="anag2"/>
        <w:spacing w:after="0"/>
      </w:pPr>
      <w:r w:rsidRPr="006C6FB3">
        <w:t>Zakres stosowania Specyfikacji Technicznej</w:t>
      </w:r>
    </w:p>
    <w:p w14:paraId="282850A1" w14:textId="77777777" w:rsidR="001E01A4" w:rsidRPr="006C6FB3" w:rsidRDefault="001E01A4" w:rsidP="00EA5EB9">
      <w:pPr>
        <w:pStyle w:val="atekst"/>
      </w:pPr>
      <w:r w:rsidRPr="006C6FB3">
        <w:t>Specyfikacja Techniczna jest stos</w:t>
      </w:r>
      <w:r w:rsidR="004966FE" w:rsidRPr="006C6FB3">
        <w:t>owana jako dokument przetargowy</w:t>
      </w:r>
      <w:r w:rsidR="0073720C">
        <w:t xml:space="preserve"> </w:t>
      </w:r>
      <w:r w:rsidR="0073720C">
        <w:br/>
      </w:r>
      <w:r w:rsidRPr="006C6FB3">
        <w:t xml:space="preserve">i kontraktowy przy zlecaniu i realizacji robót </w:t>
      </w:r>
      <w:r w:rsidR="00D7214C" w:rsidRPr="006C6FB3">
        <w:t>budowlanych w obiekcie</w:t>
      </w:r>
      <w:r w:rsidR="001631AC">
        <w:t>.</w:t>
      </w:r>
    </w:p>
    <w:p w14:paraId="2DA9E850" w14:textId="77777777" w:rsidR="001E01A4" w:rsidRPr="006C6FB3" w:rsidRDefault="001E01A4" w:rsidP="00EA5EB9">
      <w:pPr>
        <w:pStyle w:val="anag2"/>
        <w:spacing w:after="0"/>
      </w:pPr>
      <w:r w:rsidRPr="006C6FB3">
        <w:t>Zakres robót objętych Specyfikacją Techniczną</w:t>
      </w:r>
    </w:p>
    <w:p w14:paraId="1BC152AC" w14:textId="5C88C183" w:rsidR="00A03DEE" w:rsidRDefault="001E01A4" w:rsidP="00EA5EB9">
      <w:pPr>
        <w:pStyle w:val="atekst"/>
      </w:pPr>
      <w:r w:rsidRPr="006C6FB3">
        <w:t xml:space="preserve">Wymagania ogólne należy rozumieć i stosować w powiązaniu ze </w:t>
      </w:r>
      <w:r w:rsidR="00D3122D">
        <w:t xml:space="preserve">Szczegółowymi </w:t>
      </w:r>
      <w:r w:rsidRPr="006C6FB3">
        <w:t>Specyfikacjami Technicznymi dla poszczególnych rodzajów robót. Specyfikacje Tech</w:t>
      </w:r>
      <w:r w:rsidR="004966FE" w:rsidRPr="006C6FB3">
        <w:t xml:space="preserve">niczne zgodne są </w:t>
      </w:r>
      <w:r w:rsidRPr="006C6FB3">
        <w:t>z zasadami "Wyt</w:t>
      </w:r>
      <w:r w:rsidR="00D7214C" w:rsidRPr="006C6FB3">
        <w:t>ycznych</w:t>
      </w:r>
      <w:r w:rsidR="004966FE" w:rsidRPr="006C6FB3">
        <w:t xml:space="preserve"> zlecania robót, usług </w:t>
      </w:r>
      <w:r w:rsidR="002F0EBC">
        <w:br/>
      </w:r>
      <w:r w:rsidR="004966FE" w:rsidRPr="006C6FB3">
        <w:t>i dostaw</w:t>
      </w:r>
      <w:r w:rsidR="00C02057">
        <w:t xml:space="preserve"> </w:t>
      </w:r>
      <w:r w:rsidR="00D7214C" w:rsidRPr="006C6FB3">
        <w:t>w drodze</w:t>
      </w:r>
      <w:r w:rsidR="004966FE" w:rsidRPr="006C6FB3">
        <w:t xml:space="preserve"> przetargu </w:t>
      </w:r>
      <w:r w:rsidRPr="006C6FB3">
        <w:t>i uwzględniają normy państwowe, instrukcje i przepisy stosujące się do robót wymienionych w punkcie 1.1.</w:t>
      </w:r>
    </w:p>
    <w:p w14:paraId="01C2E278" w14:textId="77777777" w:rsidR="001E01A4" w:rsidRPr="006C6FB3" w:rsidRDefault="001E01A4" w:rsidP="00EA5EB9">
      <w:pPr>
        <w:pStyle w:val="anag2"/>
        <w:spacing w:after="0"/>
      </w:pPr>
      <w:r w:rsidRPr="006C6FB3">
        <w:t>Określenia podstawowe</w:t>
      </w:r>
    </w:p>
    <w:p w14:paraId="2C76D330" w14:textId="77777777" w:rsidR="001E01A4" w:rsidRPr="006C6FB3" w:rsidRDefault="001E01A4" w:rsidP="00EA5EB9">
      <w:pPr>
        <w:pStyle w:val="atekst"/>
        <w:spacing w:after="0"/>
        <w:rPr>
          <w:spacing w:val="-3"/>
        </w:rPr>
      </w:pPr>
      <w:r w:rsidRPr="006C6FB3">
        <w:t xml:space="preserve">Użyte w ST wymienione poniżej określenia, należy rozumieć w każdym przypadku </w:t>
      </w:r>
      <w:r w:rsidRPr="006C6FB3">
        <w:rPr>
          <w:spacing w:val="-3"/>
        </w:rPr>
        <w:t>następująco:</w:t>
      </w:r>
    </w:p>
    <w:p w14:paraId="659097C1" w14:textId="77777777" w:rsidR="004D7D3F" w:rsidRPr="006C6FB3" w:rsidRDefault="008060B5" w:rsidP="00EA5EB9">
      <w:pPr>
        <w:pStyle w:val="atekst"/>
        <w:numPr>
          <w:ilvl w:val="0"/>
          <w:numId w:val="6"/>
        </w:numPr>
        <w:spacing w:after="0"/>
        <w:ind w:left="284" w:hanging="284"/>
      </w:pPr>
      <w:r w:rsidRPr="006C6FB3">
        <w:rPr>
          <w:b/>
        </w:rPr>
        <w:t>B</w:t>
      </w:r>
      <w:r w:rsidR="004D7D3F" w:rsidRPr="006C6FB3">
        <w:rPr>
          <w:b/>
        </w:rPr>
        <w:t>udyn</w:t>
      </w:r>
      <w:r w:rsidRPr="006C6FB3">
        <w:rPr>
          <w:b/>
        </w:rPr>
        <w:t>e</w:t>
      </w:r>
      <w:r w:rsidR="004D7D3F" w:rsidRPr="006C6FB3">
        <w:rPr>
          <w:b/>
        </w:rPr>
        <w:t>k</w:t>
      </w:r>
      <w:r w:rsidRPr="006C6FB3">
        <w:t xml:space="preserve"> – o</w:t>
      </w:r>
      <w:r w:rsidR="004D7D3F" w:rsidRPr="006C6FB3">
        <w:t>biekt budowlany,</w:t>
      </w:r>
      <w:r w:rsidRPr="006C6FB3">
        <w:t xml:space="preserve"> „</w:t>
      </w:r>
      <w:r w:rsidR="004D7D3F" w:rsidRPr="006C6FB3">
        <w:t>który jest trwal</w:t>
      </w:r>
      <w:r w:rsidR="0065499A" w:rsidRPr="006C6FB3">
        <w:t>e związany z gruntem</w:t>
      </w:r>
      <w:r w:rsidR="00BD4EFB">
        <w:t>,</w:t>
      </w:r>
      <w:r w:rsidR="0065499A" w:rsidRPr="006C6FB3">
        <w:t xml:space="preserve"> wydzielony</w:t>
      </w:r>
      <w:r w:rsidR="0065499A" w:rsidRPr="006C6FB3">
        <w:br/>
      </w:r>
      <w:r w:rsidR="004D7D3F" w:rsidRPr="006C6FB3">
        <w:t>z przestrzeni za pomocą przegród budowlanych</w:t>
      </w:r>
      <w:r w:rsidR="00BD4EFB">
        <w:t xml:space="preserve">, </w:t>
      </w:r>
      <w:r w:rsidR="004D7D3F" w:rsidRPr="006C6FB3">
        <w:t>posiada fundamenty</w:t>
      </w:r>
      <w:r w:rsidR="00BD4EFB">
        <w:t xml:space="preserve"> </w:t>
      </w:r>
      <w:r w:rsidR="004D7D3F" w:rsidRPr="006C6FB3">
        <w:t>i dachy”</w:t>
      </w:r>
      <w:r w:rsidRPr="006C6FB3">
        <w:t xml:space="preserve">. </w:t>
      </w:r>
    </w:p>
    <w:p w14:paraId="771AA43F" w14:textId="77777777" w:rsidR="008060B5" w:rsidRPr="006C6FB3" w:rsidRDefault="008060B5" w:rsidP="00EA5EB9">
      <w:pPr>
        <w:pStyle w:val="atekst"/>
        <w:numPr>
          <w:ilvl w:val="0"/>
          <w:numId w:val="6"/>
        </w:numPr>
        <w:spacing w:after="0"/>
        <w:ind w:left="284" w:hanging="284"/>
      </w:pPr>
      <w:r w:rsidRPr="006C6FB3">
        <w:rPr>
          <w:b/>
        </w:rPr>
        <w:t>R</w:t>
      </w:r>
      <w:r w:rsidR="004D7D3F" w:rsidRPr="006C6FB3">
        <w:rPr>
          <w:b/>
        </w:rPr>
        <w:t>obot</w:t>
      </w:r>
      <w:r w:rsidRPr="006C6FB3">
        <w:rPr>
          <w:b/>
        </w:rPr>
        <w:t xml:space="preserve">y </w:t>
      </w:r>
      <w:r w:rsidR="004D7D3F" w:rsidRPr="006C6FB3">
        <w:rPr>
          <w:b/>
        </w:rPr>
        <w:t>budowlan</w:t>
      </w:r>
      <w:r w:rsidRPr="006C6FB3">
        <w:rPr>
          <w:b/>
        </w:rPr>
        <w:t>e</w:t>
      </w:r>
      <w:r w:rsidR="004D7D3F" w:rsidRPr="006C6FB3">
        <w:t xml:space="preserve"> </w:t>
      </w:r>
      <w:r w:rsidRPr="006C6FB3">
        <w:t>–</w:t>
      </w:r>
      <w:r w:rsidR="004D7D3F" w:rsidRPr="006C6FB3">
        <w:t xml:space="preserve"> budow</w:t>
      </w:r>
      <w:r w:rsidRPr="006C6FB3">
        <w:t>a</w:t>
      </w:r>
      <w:r w:rsidR="004D7D3F" w:rsidRPr="006C6FB3">
        <w:t>, a także prace polegające na przebudowie, montażu, remoncie lu</w:t>
      </w:r>
      <w:r w:rsidRPr="006C6FB3">
        <w:t>b rozbiórce obiektu budowlanego.</w:t>
      </w:r>
    </w:p>
    <w:p w14:paraId="541BFC9F" w14:textId="77777777" w:rsidR="004D7D3F" w:rsidRPr="006C6FB3" w:rsidRDefault="008060B5" w:rsidP="00EA5EB9">
      <w:pPr>
        <w:pStyle w:val="atekst"/>
        <w:numPr>
          <w:ilvl w:val="0"/>
          <w:numId w:val="6"/>
        </w:numPr>
        <w:spacing w:after="0"/>
        <w:ind w:left="284" w:hanging="284"/>
      </w:pPr>
      <w:r w:rsidRPr="006C6FB3">
        <w:rPr>
          <w:b/>
        </w:rPr>
        <w:t>Teren</w:t>
      </w:r>
      <w:r w:rsidR="004D7D3F" w:rsidRPr="006C6FB3">
        <w:rPr>
          <w:b/>
        </w:rPr>
        <w:t xml:space="preserve"> budowy</w:t>
      </w:r>
      <w:r w:rsidR="009B6F49">
        <w:rPr>
          <w:b/>
        </w:rPr>
        <w:t>/prac</w:t>
      </w:r>
      <w:r w:rsidR="004D7D3F" w:rsidRPr="006C6FB3">
        <w:t xml:space="preserve"> </w:t>
      </w:r>
      <w:r w:rsidRPr="006C6FB3">
        <w:t>–</w:t>
      </w:r>
      <w:r w:rsidR="004D7D3F" w:rsidRPr="006C6FB3">
        <w:t xml:space="preserve"> przestrzeń, w której prowad</w:t>
      </w:r>
      <w:r w:rsidRPr="006C6FB3">
        <w:t>zone są roboty budowlane wraz</w:t>
      </w:r>
      <w:r w:rsidRPr="006C6FB3">
        <w:br/>
        <w:t xml:space="preserve">z </w:t>
      </w:r>
      <w:r w:rsidR="004D7D3F" w:rsidRPr="006C6FB3">
        <w:t>przestrzenią zajmowaną przez zaplecz</w:t>
      </w:r>
      <w:r w:rsidR="00F01A84">
        <w:t>e</w:t>
      </w:r>
      <w:r w:rsidR="004D7D3F" w:rsidRPr="006C6FB3">
        <w:t xml:space="preserve"> budowy</w:t>
      </w:r>
      <w:r w:rsidRPr="006C6FB3">
        <w:t>.</w:t>
      </w:r>
    </w:p>
    <w:p w14:paraId="50B743CA" w14:textId="77777777" w:rsidR="0073720C" w:rsidRPr="006C6FB3" w:rsidRDefault="0073720C" w:rsidP="00EA5EB9">
      <w:pPr>
        <w:pStyle w:val="atekst"/>
        <w:numPr>
          <w:ilvl w:val="0"/>
          <w:numId w:val="6"/>
        </w:numPr>
        <w:spacing w:after="0"/>
        <w:ind w:left="284" w:hanging="284"/>
      </w:pPr>
      <w:r>
        <w:rPr>
          <w:b/>
        </w:rPr>
        <w:t xml:space="preserve">Dokumentacja projektowa </w:t>
      </w:r>
      <w:r w:rsidRPr="006C6FB3">
        <w:t>– dokumentacja</w:t>
      </w:r>
      <w:r>
        <w:t xml:space="preserve"> projektowa zadania inwestycyjnego wraz z załącznikami opracowana na podstawie rozporządzenia w sprawie szczegółowego zakresu i formy dokumentacji projektowej, specyfikacji </w:t>
      </w:r>
      <w:r>
        <w:lastRenderedPageBreak/>
        <w:t>technicznych wykonania i odbioru robót budowlanych oraz programu funkcjonalno-użytkowego</w:t>
      </w:r>
    </w:p>
    <w:p w14:paraId="21B08908" w14:textId="77777777" w:rsidR="006F11AF" w:rsidRPr="006C6FB3" w:rsidRDefault="008060B5" w:rsidP="00EA5EB9">
      <w:pPr>
        <w:pStyle w:val="atekst"/>
        <w:numPr>
          <w:ilvl w:val="0"/>
          <w:numId w:val="6"/>
        </w:numPr>
        <w:spacing w:after="0"/>
        <w:ind w:left="284" w:hanging="284"/>
      </w:pPr>
      <w:r w:rsidRPr="006C6FB3">
        <w:rPr>
          <w:b/>
        </w:rPr>
        <w:t>D</w:t>
      </w:r>
      <w:r w:rsidR="004D7D3F" w:rsidRPr="006C6FB3">
        <w:rPr>
          <w:b/>
        </w:rPr>
        <w:t>okumentacj</w:t>
      </w:r>
      <w:r w:rsidRPr="006C6FB3">
        <w:rPr>
          <w:b/>
        </w:rPr>
        <w:t>a</w:t>
      </w:r>
      <w:r w:rsidR="004D7D3F" w:rsidRPr="006C6FB3">
        <w:rPr>
          <w:b/>
        </w:rPr>
        <w:t xml:space="preserve"> powykonawcz</w:t>
      </w:r>
      <w:r w:rsidRPr="006C6FB3">
        <w:rPr>
          <w:b/>
        </w:rPr>
        <w:t>a</w:t>
      </w:r>
      <w:r w:rsidRPr="006C6FB3">
        <w:t xml:space="preserve"> – </w:t>
      </w:r>
      <w:r w:rsidR="004D7D3F" w:rsidRPr="006C6FB3">
        <w:t>dokumentacj</w:t>
      </w:r>
      <w:r w:rsidRPr="006C6FB3">
        <w:t xml:space="preserve">a budowy </w:t>
      </w:r>
      <w:r w:rsidR="004D7D3F" w:rsidRPr="006C6FB3">
        <w:t>z naniesionymi zmianami dokonanymi w toku wykonywania robot oraz geodezyjnymi pomiarami pow</w:t>
      </w:r>
      <w:r w:rsidRPr="006C6FB3">
        <w:t>ykonawczymi.</w:t>
      </w:r>
    </w:p>
    <w:p w14:paraId="0C85B9EC" w14:textId="77777777" w:rsidR="00C126E2" w:rsidRPr="006C6FB3" w:rsidRDefault="00C126E2" w:rsidP="00EA5EB9">
      <w:pPr>
        <w:pStyle w:val="atekst"/>
        <w:numPr>
          <w:ilvl w:val="0"/>
          <w:numId w:val="6"/>
        </w:numPr>
        <w:spacing w:after="0"/>
        <w:ind w:left="284" w:hanging="284"/>
      </w:pPr>
      <w:r w:rsidRPr="006C6FB3">
        <w:rPr>
          <w:b/>
        </w:rPr>
        <w:t>Obmiar robót</w:t>
      </w:r>
      <w:r w:rsidRPr="006C6FB3">
        <w:t xml:space="preserve"> – pomiar wykonywanych robót budowlanych, dokonywanych w celu weryfikacji i ich ilości robót w ustalonych jednostkach przedmiarowych.</w:t>
      </w:r>
    </w:p>
    <w:p w14:paraId="013A4730" w14:textId="77777777" w:rsidR="004D7D3F" w:rsidRPr="006C6FB3" w:rsidRDefault="008060B5" w:rsidP="00EA5EB9">
      <w:pPr>
        <w:pStyle w:val="atekst"/>
        <w:numPr>
          <w:ilvl w:val="0"/>
          <w:numId w:val="6"/>
        </w:numPr>
        <w:spacing w:after="0"/>
        <w:ind w:left="284" w:hanging="284"/>
      </w:pPr>
      <w:r w:rsidRPr="006C6FB3">
        <w:rPr>
          <w:b/>
        </w:rPr>
        <w:t>Aprobata</w:t>
      </w:r>
      <w:r w:rsidR="004D7D3F" w:rsidRPr="006C6FB3">
        <w:rPr>
          <w:b/>
        </w:rPr>
        <w:t xml:space="preserve"> techniczn</w:t>
      </w:r>
      <w:r w:rsidRPr="006C6FB3">
        <w:rPr>
          <w:b/>
        </w:rPr>
        <w:t>a</w:t>
      </w:r>
      <w:r w:rsidR="004D7D3F" w:rsidRPr="006C6FB3">
        <w:t xml:space="preserve"> </w:t>
      </w:r>
      <w:r w:rsidRPr="006C6FB3">
        <w:t>–</w:t>
      </w:r>
      <w:r w:rsidR="004D7D3F" w:rsidRPr="006C6FB3">
        <w:t xml:space="preserve"> pozytywn</w:t>
      </w:r>
      <w:r w:rsidRPr="006C6FB3">
        <w:t>a</w:t>
      </w:r>
      <w:r w:rsidR="004D7D3F" w:rsidRPr="006C6FB3">
        <w:t xml:space="preserve"> ocen</w:t>
      </w:r>
      <w:r w:rsidRPr="006C6FB3">
        <w:t>a</w:t>
      </w:r>
      <w:r w:rsidR="004D7D3F" w:rsidRPr="006C6FB3">
        <w:t xml:space="preserve"> techniczn</w:t>
      </w:r>
      <w:r w:rsidRPr="006C6FB3">
        <w:t>a</w:t>
      </w:r>
      <w:r w:rsidR="004D7D3F" w:rsidRPr="006C6FB3">
        <w:t xml:space="preserve"> wyrobu, stwierdzającą jego przydatność d</w:t>
      </w:r>
      <w:r w:rsidRPr="006C6FB3">
        <w:t>o stosowania w budownictwie.</w:t>
      </w:r>
      <w:r w:rsidR="00E47504" w:rsidRPr="006C6FB3">
        <w:t xml:space="preserve"> </w:t>
      </w:r>
    </w:p>
    <w:p w14:paraId="33C9B59C" w14:textId="77777777" w:rsidR="004D7D3F" w:rsidRPr="006C6FB3" w:rsidRDefault="006F11AF" w:rsidP="00EA5EB9">
      <w:pPr>
        <w:pStyle w:val="atekst"/>
        <w:numPr>
          <w:ilvl w:val="0"/>
          <w:numId w:val="6"/>
        </w:numPr>
        <w:spacing w:after="0"/>
        <w:ind w:left="284" w:hanging="284"/>
      </w:pPr>
      <w:r w:rsidRPr="006C6FB3">
        <w:rPr>
          <w:b/>
        </w:rPr>
        <w:t>Inspektor</w:t>
      </w:r>
      <w:r w:rsidR="004D7D3F" w:rsidRPr="006C6FB3">
        <w:rPr>
          <w:b/>
        </w:rPr>
        <w:t xml:space="preserve"> </w:t>
      </w:r>
      <w:r w:rsidR="009B6F49">
        <w:rPr>
          <w:b/>
        </w:rPr>
        <w:t>N</w:t>
      </w:r>
      <w:r w:rsidR="004D7D3F" w:rsidRPr="006C6FB3">
        <w:rPr>
          <w:b/>
        </w:rPr>
        <w:t xml:space="preserve">adzoru </w:t>
      </w:r>
      <w:r w:rsidRPr="006C6FB3">
        <w:t>–</w:t>
      </w:r>
      <w:r w:rsidR="004D7D3F" w:rsidRPr="006C6FB3">
        <w:t xml:space="preserve"> osoba posiadająca odpowiednie wykształcenie techniczne</w:t>
      </w:r>
      <w:r w:rsidR="00BD4EFB">
        <w:t>,</w:t>
      </w:r>
      <w:r w:rsidR="004D7D3F" w:rsidRPr="006C6FB3">
        <w:t xml:space="preserve"> </w:t>
      </w:r>
      <w:r w:rsidR="00BD4EFB">
        <w:br/>
      </w:r>
      <w:r w:rsidR="004D7D3F" w:rsidRPr="006C6FB3">
        <w:t xml:space="preserve">praktykę zawodową </w:t>
      </w:r>
      <w:r w:rsidR="00BD4EFB">
        <w:t>i</w:t>
      </w:r>
      <w:r w:rsidR="004D7D3F" w:rsidRPr="006C6FB3">
        <w:t xml:space="preserve"> uprawnienia, wykonująca samodzielne funkcje techniczne </w:t>
      </w:r>
      <w:r w:rsidR="00BD4EFB">
        <w:br/>
      </w:r>
      <w:r w:rsidR="004D7D3F" w:rsidRPr="006C6FB3">
        <w:t xml:space="preserve">w budownictwie, której </w:t>
      </w:r>
      <w:r w:rsidR="009B6F49">
        <w:t>Zamawiający</w:t>
      </w:r>
      <w:r w:rsidR="004D7D3F" w:rsidRPr="006C6FB3">
        <w:t xml:space="preserve"> powierza nadzór nad </w:t>
      </w:r>
      <w:r w:rsidR="009B6F49">
        <w:t>pracami</w:t>
      </w:r>
      <w:r w:rsidR="00BD4EFB">
        <w:t>.</w:t>
      </w:r>
    </w:p>
    <w:p w14:paraId="5C48EBDA" w14:textId="77777777" w:rsidR="004D7D3F" w:rsidRPr="006C6FB3" w:rsidRDefault="006F11AF" w:rsidP="00EA5EB9">
      <w:pPr>
        <w:pStyle w:val="atekst"/>
        <w:numPr>
          <w:ilvl w:val="0"/>
          <w:numId w:val="6"/>
        </w:numPr>
        <w:spacing w:after="0"/>
        <w:ind w:left="284" w:hanging="284"/>
      </w:pPr>
      <w:r w:rsidRPr="006C6FB3">
        <w:rPr>
          <w:b/>
        </w:rPr>
        <w:t xml:space="preserve">Kierownik budowy </w:t>
      </w:r>
      <w:r w:rsidRPr="006C6FB3">
        <w:t>– osoba wyznaczo</w:t>
      </w:r>
      <w:r w:rsidR="00652809" w:rsidRPr="006C6FB3">
        <w:t>na przez Wykonawcę, upoważniona</w:t>
      </w:r>
      <w:r w:rsidR="00BD4EFB">
        <w:t xml:space="preserve"> </w:t>
      </w:r>
      <w:r w:rsidR="0073720C">
        <w:br/>
      </w:r>
      <w:r w:rsidRPr="006C6FB3">
        <w:t xml:space="preserve">do kierowania robotami i do występowania w jego imieniu w sprawach ich realizacji </w:t>
      </w:r>
      <w:r w:rsidR="004D7D3F" w:rsidRPr="006C6FB3">
        <w:t>kontraktu, ponoszącą ustawowa odpowiedzialność za prowadzoną budowę</w:t>
      </w:r>
      <w:r w:rsidRPr="006C6FB3">
        <w:t>.</w:t>
      </w:r>
    </w:p>
    <w:p w14:paraId="748CE8CA" w14:textId="77777777" w:rsidR="006F11AF" w:rsidRPr="006C6FB3" w:rsidRDefault="006F11AF" w:rsidP="00EA5EB9">
      <w:pPr>
        <w:pStyle w:val="atekst"/>
        <w:numPr>
          <w:ilvl w:val="0"/>
          <w:numId w:val="6"/>
        </w:numPr>
        <w:spacing w:after="0"/>
        <w:ind w:left="284" w:hanging="284"/>
      </w:pPr>
      <w:r w:rsidRPr="006C6FB3">
        <w:rPr>
          <w:b/>
        </w:rPr>
        <w:t>Projektant</w:t>
      </w:r>
      <w:r w:rsidRPr="006C6FB3">
        <w:t xml:space="preserve"> – uprawniona osoba </w:t>
      </w:r>
      <w:r w:rsidR="009B6F49">
        <w:t xml:space="preserve">prawna </w:t>
      </w:r>
      <w:r w:rsidRPr="006C6FB3">
        <w:t>lub fizyczna będącą autorem dokumentacji projektowej</w:t>
      </w:r>
      <w:r w:rsidR="0012747F" w:rsidRPr="006C6FB3">
        <w:t>.</w:t>
      </w:r>
    </w:p>
    <w:p w14:paraId="5CCB86C4" w14:textId="77777777" w:rsidR="006F11AF" w:rsidRPr="006C6FB3" w:rsidRDefault="006F11AF" w:rsidP="00EA5EB9">
      <w:pPr>
        <w:pStyle w:val="atekst"/>
        <w:numPr>
          <w:ilvl w:val="0"/>
          <w:numId w:val="6"/>
        </w:numPr>
        <w:spacing w:after="0"/>
        <w:ind w:left="284" w:hanging="284"/>
      </w:pPr>
      <w:r w:rsidRPr="006C6FB3">
        <w:rPr>
          <w:b/>
          <w:bCs/>
          <w:spacing w:val="-8"/>
        </w:rPr>
        <w:t>Polecenie Inspektora Nadzoru</w:t>
      </w:r>
      <w:r w:rsidRPr="00BD4EFB">
        <w:rPr>
          <w:bCs/>
          <w:spacing w:val="-8"/>
        </w:rPr>
        <w:t xml:space="preserve"> </w:t>
      </w:r>
      <w:r w:rsidRPr="00BD4EFB">
        <w:t>–</w:t>
      </w:r>
      <w:r w:rsidRPr="00025ECE">
        <w:rPr>
          <w:bCs/>
          <w:spacing w:val="-8"/>
        </w:rPr>
        <w:t xml:space="preserve"> </w:t>
      </w:r>
      <w:r w:rsidRPr="006C6FB3">
        <w:rPr>
          <w:spacing w:val="-8"/>
        </w:rPr>
        <w:t>wszelkie polecenia przekazane Wykonawcy przez</w:t>
      </w:r>
      <w:r w:rsidRPr="006C6FB3">
        <w:rPr>
          <w:spacing w:val="-8"/>
        </w:rPr>
        <w:br/>
      </w:r>
      <w:r w:rsidRPr="006C6FB3">
        <w:t>Inspektora Nadzoru, w formie pisemnej, dotyczące sposobu realizacji robót lub innych spraw związanych z prowadzeniem budowy.</w:t>
      </w:r>
    </w:p>
    <w:p w14:paraId="06FDF0F0" w14:textId="77777777" w:rsidR="00C126E2" w:rsidRPr="006C6FB3" w:rsidRDefault="00C126E2" w:rsidP="00EA5EB9">
      <w:pPr>
        <w:pStyle w:val="atekst"/>
        <w:numPr>
          <w:ilvl w:val="0"/>
          <w:numId w:val="6"/>
        </w:numPr>
        <w:spacing w:after="0"/>
        <w:ind w:left="284" w:hanging="284"/>
      </w:pPr>
      <w:r w:rsidRPr="006C6FB3">
        <w:rPr>
          <w:b/>
        </w:rPr>
        <w:t>Wyrób budowlany</w:t>
      </w:r>
      <w:r w:rsidRPr="006C6FB3">
        <w:t xml:space="preserve"> – wyrób lub zestaw wyprodukowany i wprowadzony do obrotu</w:t>
      </w:r>
      <w:r w:rsidRPr="006C6FB3">
        <w:br/>
        <w:t>w celu trwałego wbudowania w obiektach budowlanych lub ich częściach, którego właściwości wpływają na właściwości użytkowe obiektów budowlanych w stosunku do podstawowych wymagań dotyczących obiektów budowlanych.</w:t>
      </w:r>
    </w:p>
    <w:p w14:paraId="5710D199" w14:textId="77777777" w:rsidR="004D7D3F" w:rsidRDefault="006F11AF" w:rsidP="00EA5EB9">
      <w:pPr>
        <w:pStyle w:val="atekst"/>
        <w:numPr>
          <w:ilvl w:val="0"/>
          <w:numId w:val="6"/>
        </w:numPr>
        <w:spacing w:after="0"/>
        <w:ind w:left="284" w:hanging="284"/>
      </w:pPr>
      <w:r w:rsidRPr="006C6FB3">
        <w:rPr>
          <w:b/>
          <w:bCs/>
          <w:spacing w:val="-8"/>
        </w:rPr>
        <w:t>Materiały</w:t>
      </w:r>
      <w:r w:rsidRPr="00025ECE">
        <w:rPr>
          <w:bCs/>
          <w:spacing w:val="-8"/>
        </w:rPr>
        <w:t xml:space="preserve"> </w:t>
      </w:r>
      <w:r w:rsidRPr="006C6FB3">
        <w:t xml:space="preserve">– </w:t>
      </w:r>
      <w:r w:rsidR="004D7D3F" w:rsidRPr="006C6FB3">
        <w:t>wszelkie materiały naturalne i wytwar</w:t>
      </w:r>
      <w:r w:rsidRPr="006C6FB3">
        <w:t>zane jak również różne tworzywa</w:t>
      </w:r>
      <w:r w:rsidRPr="006C6FB3">
        <w:br/>
      </w:r>
      <w:r w:rsidR="004D7D3F" w:rsidRPr="006C6FB3">
        <w:t>i wyroby niezbędne do wykonania robót, zg</w:t>
      </w:r>
      <w:r w:rsidRPr="006C6FB3">
        <w:t>odnie z dokumentacją projektową</w:t>
      </w:r>
      <w:r w:rsidRPr="006C6FB3">
        <w:br/>
      </w:r>
      <w:r w:rsidR="004D7D3F" w:rsidRPr="006C6FB3">
        <w:t>i specyfikacjami technicznymi zaakceptowane przez Inspektora nadzoru</w:t>
      </w:r>
      <w:r w:rsidRPr="006C6FB3">
        <w:t>.</w:t>
      </w:r>
    </w:p>
    <w:p w14:paraId="3B45AD14" w14:textId="77777777" w:rsidR="000C4644" w:rsidRDefault="000C4644" w:rsidP="00EA5EB9">
      <w:pPr>
        <w:pStyle w:val="atekst"/>
        <w:numPr>
          <w:ilvl w:val="0"/>
          <w:numId w:val="6"/>
        </w:numPr>
        <w:spacing w:after="0"/>
        <w:ind w:left="284" w:hanging="284"/>
      </w:pPr>
      <w:r>
        <w:rPr>
          <w:b/>
          <w:bCs/>
          <w:spacing w:val="-8"/>
        </w:rPr>
        <w:t>ITB</w:t>
      </w:r>
      <w:r w:rsidRPr="00025ECE">
        <w:rPr>
          <w:bCs/>
          <w:spacing w:val="-8"/>
        </w:rPr>
        <w:t xml:space="preserve"> </w:t>
      </w:r>
      <w:r>
        <w:t>– Instytut Techniki Budowlanej</w:t>
      </w:r>
    </w:p>
    <w:p w14:paraId="7B0DB194" w14:textId="77777777" w:rsidR="000C4644" w:rsidRDefault="000C4644" w:rsidP="00EA5EB9">
      <w:pPr>
        <w:pStyle w:val="atekst"/>
        <w:numPr>
          <w:ilvl w:val="0"/>
          <w:numId w:val="6"/>
        </w:numPr>
        <w:ind w:left="284" w:hanging="284"/>
      </w:pPr>
      <w:r>
        <w:rPr>
          <w:b/>
          <w:bCs/>
          <w:spacing w:val="-8"/>
        </w:rPr>
        <w:t>PZH</w:t>
      </w:r>
      <w:r w:rsidRPr="00025ECE">
        <w:rPr>
          <w:bCs/>
          <w:spacing w:val="-8"/>
        </w:rPr>
        <w:t xml:space="preserve"> </w:t>
      </w:r>
      <w:r>
        <w:t>– Państwowy Zakład Higieny.</w:t>
      </w:r>
    </w:p>
    <w:p w14:paraId="38E23415" w14:textId="7153B3ED" w:rsidR="00EA5EB9" w:rsidRPr="00EA5EB9" w:rsidRDefault="00EA5EB9" w:rsidP="00EA5EB9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b/>
          <w:bCs/>
          <w:spacing w:val="-8"/>
          <w:kern w:val="0"/>
        </w:rPr>
      </w:pPr>
      <w:r>
        <w:rPr>
          <w:b/>
          <w:bCs/>
          <w:spacing w:val="-8"/>
        </w:rPr>
        <w:br w:type="page"/>
      </w:r>
    </w:p>
    <w:p w14:paraId="57626862" w14:textId="77777777" w:rsidR="001E01A4" w:rsidRPr="006C6FB3" w:rsidRDefault="001E01A4" w:rsidP="00EA5EB9">
      <w:pPr>
        <w:pStyle w:val="anag2"/>
        <w:spacing w:after="0"/>
      </w:pPr>
      <w:r w:rsidRPr="006C6FB3">
        <w:lastRenderedPageBreak/>
        <w:t>Ogólne wymagania dotyczące robót</w:t>
      </w:r>
    </w:p>
    <w:p w14:paraId="754B6DE9" w14:textId="77777777" w:rsidR="001E01A4" w:rsidRPr="006C6FB3" w:rsidRDefault="001E01A4" w:rsidP="00EA5EB9">
      <w:pPr>
        <w:pStyle w:val="atekst"/>
        <w:spacing w:after="0"/>
        <w:rPr>
          <w:color w:val="000000"/>
        </w:rPr>
      </w:pPr>
      <w:r w:rsidRPr="006C6FB3">
        <w:t>Wykonawca jest odpowiedzialny za pr</w:t>
      </w:r>
      <w:r w:rsidR="00652809" w:rsidRPr="006C6FB3">
        <w:t>owadzenie robót zgodnie z umową</w:t>
      </w:r>
      <w:r w:rsidR="00652809" w:rsidRPr="006C6FB3">
        <w:br/>
      </w:r>
      <w:r w:rsidRPr="006C6FB3">
        <w:t xml:space="preserve">i ścisłe przestrzeganie harmonogramu robót oraz za </w:t>
      </w:r>
      <w:r w:rsidR="00915FD2" w:rsidRPr="006C6FB3">
        <w:t>jakość zastosowanych materiałów</w:t>
      </w:r>
      <w:r w:rsidR="00652809" w:rsidRPr="006C6FB3">
        <w:t xml:space="preserve"> </w:t>
      </w:r>
      <w:r w:rsidRPr="006C6FB3">
        <w:t>i wykonywanych robót, za ich zgodność z projektem przekazanym przez Zamawiającego, wymaganiami specyfikacji technicznych i programu zapewnienia jakości, projektu organizacji robót oraz poleceniami</w:t>
      </w:r>
      <w:r w:rsidRPr="006C6FB3">
        <w:rPr>
          <w:color w:val="000000"/>
        </w:rPr>
        <w:t xml:space="preserve"> Zamawiającego.</w:t>
      </w:r>
    </w:p>
    <w:p w14:paraId="69C47C94" w14:textId="77777777" w:rsidR="001E01A4" w:rsidRPr="006C6FB3" w:rsidRDefault="001E01A4" w:rsidP="00EA5EB9">
      <w:pPr>
        <w:pStyle w:val="atekst"/>
        <w:spacing w:after="0"/>
        <w:rPr>
          <w:spacing w:val="-3"/>
        </w:rPr>
      </w:pPr>
      <w:r w:rsidRPr="006C6FB3">
        <w:t>Wykonawca ponosi odpowiedzi</w:t>
      </w:r>
      <w:r w:rsidR="00652809" w:rsidRPr="006C6FB3">
        <w:t>alność za dokładne wyliczenie (</w:t>
      </w:r>
      <w:r w:rsidRPr="006C6FB3">
        <w:t>sztuk</w:t>
      </w:r>
      <w:r w:rsidR="00652809" w:rsidRPr="006C6FB3">
        <w:br/>
      </w:r>
      <w:r w:rsidRPr="006C6FB3">
        <w:t>i powierzchni) wszystkich elementów robót z</w:t>
      </w:r>
      <w:r w:rsidR="00652809" w:rsidRPr="006C6FB3">
        <w:t>godnie z zakresem przewidzianym</w:t>
      </w:r>
      <w:r w:rsidR="00652809" w:rsidRPr="006C6FB3">
        <w:br/>
      </w:r>
      <w:r w:rsidRPr="006C6FB3">
        <w:t>w dokumentacji projektowej .</w:t>
      </w:r>
    </w:p>
    <w:p w14:paraId="31EC1A33" w14:textId="449971D8" w:rsidR="001E01A4" w:rsidRDefault="001E01A4" w:rsidP="00EA5EB9">
      <w:pPr>
        <w:pStyle w:val="atekst"/>
        <w:spacing w:after="0"/>
      </w:pPr>
      <w:r w:rsidRPr="006C6FB3">
        <w:t xml:space="preserve">Decyzje </w:t>
      </w:r>
      <w:r w:rsidRPr="006C6FB3">
        <w:rPr>
          <w:color w:val="000000"/>
        </w:rPr>
        <w:t>Zamawiającego</w:t>
      </w:r>
      <w:r w:rsidRPr="006C6FB3">
        <w:t xml:space="preserve"> dotyczące akcep</w:t>
      </w:r>
      <w:r w:rsidR="00915FD2" w:rsidRPr="006C6FB3">
        <w:t>tacji lub odrzucenia materiałów</w:t>
      </w:r>
      <w:r w:rsidR="00915FD2" w:rsidRPr="006C6FB3">
        <w:br/>
      </w:r>
      <w:r w:rsidRPr="006C6FB3">
        <w:t>i elementów robót będą oparte na wymaganiach sformułowanych w umowie, projekcie wykonawczym i szczegółowych specy</w:t>
      </w:r>
      <w:r w:rsidR="00652809" w:rsidRPr="006C6FB3">
        <w:t>fikacjach technicznych, a także</w:t>
      </w:r>
      <w:r w:rsidR="0073720C">
        <w:t xml:space="preserve"> </w:t>
      </w:r>
      <w:r w:rsidR="00EA5EB9">
        <w:br/>
      </w:r>
      <w:r w:rsidRPr="006C6FB3">
        <w:t>w normach</w:t>
      </w:r>
      <w:r w:rsidR="00652809" w:rsidRPr="006C6FB3">
        <w:t xml:space="preserve"> </w:t>
      </w:r>
      <w:r w:rsidR="00915FD2" w:rsidRPr="006C6FB3">
        <w:t xml:space="preserve">i wytycznych wykonania </w:t>
      </w:r>
      <w:r w:rsidRPr="006C6FB3">
        <w:t>i odbioru robót.</w:t>
      </w:r>
    </w:p>
    <w:p w14:paraId="49B5E799" w14:textId="77777777" w:rsidR="00D3122D" w:rsidRDefault="00D3122D" w:rsidP="00EA5EB9">
      <w:pPr>
        <w:pStyle w:val="atekst"/>
      </w:pPr>
      <w:r w:rsidRPr="006C6FB3">
        <w:t xml:space="preserve">W trakcie trwania budowy i przed zakończeniem robót Wykonawca jest zobowiązany do dostarczania na polecenie </w:t>
      </w:r>
      <w:r>
        <w:t>Zamawiającego i/lub I</w:t>
      </w:r>
      <w:r w:rsidRPr="006C6FB3">
        <w:t xml:space="preserve">nspektora </w:t>
      </w:r>
      <w:r>
        <w:t>N</w:t>
      </w:r>
      <w:r w:rsidRPr="006C6FB3">
        <w:t>adzoru następujących dokumentów:</w:t>
      </w:r>
      <w:r>
        <w:t xml:space="preserve"> </w:t>
      </w:r>
      <w:r w:rsidRPr="006C6FB3">
        <w:t>rysunki robocze</w:t>
      </w:r>
      <w:r>
        <w:t xml:space="preserve">, </w:t>
      </w:r>
      <w:r w:rsidRPr="006C6FB3">
        <w:t>aktualizacja harmonogramu robót</w:t>
      </w:r>
      <w:r>
        <w:t xml:space="preserve">, </w:t>
      </w:r>
      <w:r w:rsidRPr="006C6FB3">
        <w:t>dokumentacja powykonawcza</w:t>
      </w:r>
      <w:r>
        <w:t>.</w:t>
      </w:r>
    </w:p>
    <w:p w14:paraId="6282C6F3" w14:textId="77777777" w:rsidR="001E01A4" w:rsidRPr="006C6FB3" w:rsidRDefault="001E01A4" w:rsidP="00EA5EB9">
      <w:pPr>
        <w:pStyle w:val="anag3"/>
        <w:spacing w:after="0"/>
      </w:pPr>
      <w:r w:rsidRPr="006C6FB3">
        <w:t xml:space="preserve">Przekazanie terenu </w:t>
      </w:r>
      <w:r w:rsidR="00F341E1">
        <w:t>prac</w:t>
      </w:r>
    </w:p>
    <w:p w14:paraId="4E174778" w14:textId="77777777" w:rsidR="001E01A4" w:rsidRPr="006C6FB3" w:rsidRDefault="001E01A4" w:rsidP="00EA5EB9">
      <w:pPr>
        <w:pStyle w:val="atekst"/>
      </w:pPr>
      <w:r w:rsidRPr="006C6FB3">
        <w:t xml:space="preserve">Zamawiający </w:t>
      </w:r>
      <w:r w:rsidRPr="006C6FB3">
        <w:rPr>
          <w:color w:val="000000"/>
        </w:rPr>
        <w:t>protokolarnie</w:t>
      </w:r>
      <w:r w:rsidRPr="006C6FB3">
        <w:t xml:space="preserve"> przekaże Wykonawcy teren </w:t>
      </w:r>
      <w:r w:rsidR="00F341E1">
        <w:t>prac.</w:t>
      </w:r>
      <w:r w:rsidR="00121923">
        <w:t xml:space="preserve"> </w:t>
      </w:r>
      <w:r w:rsidRPr="006C6FB3">
        <w:rPr>
          <w:spacing w:val="-2"/>
        </w:rPr>
        <w:t xml:space="preserve">Na Wykonawcy spoczywa odpowiedzialność za ochronę </w:t>
      </w:r>
      <w:r w:rsidR="00F341E1">
        <w:rPr>
          <w:spacing w:val="-2"/>
        </w:rPr>
        <w:t>terenu</w:t>
      </w:r>
      <w:r w:rsidRPr="006C6FB3">
        <w:rPr>
          <w:spacing w:val="-2"/>
        </w:rPr>
        <w:t xml:space="preserve"> </w:t>
      </w:r>
      <w:r w:rsidRPr="006C6FB3">
        <w:t>do chwili odbioru ostatecznego robót.</w:t>
      </w:r>
    </w:p>
    <w:p w14:paraId="6E1DB5B6" w14:textId="77777777" w:rsidR="001E01A4" w:rsidRPr="006C6FB3" w:rsidRDefault="001E01A4" w:rsidP="00EA5EB9">
      <w:pPr>
        <w:pStyle w:val="anag3"/>
        <w:spacing w:after="0"/>
      </w:pPr>
      <w:r w:rsidRPr="006C6FB3">
        <w:t>Zgodność robót z dokumentacją projektową i SST</w:t>
      </w:r>
    </w:p>
    <w:p w14:paraId="04D0EF45" w14:textId="77777777" w:rsidR="001E01A4" w:rsidRPr="006C6FB3" w:rsidRDefault="001E01A4" w:rsidP="00EA5EB9">
      <w:pPr>
        <w:pStyle w:val="atekst"/>
        <w:spacing w:after="0"/>
      </w:pPr>
      <w:r w:rsidRPr="006C6FB3">
        <w:t xml:space="preserve">Dokumentacja projektowa, </w:t>
      </w:r>
      <w:r w:rsidR="00CB287B">
        <w:t xml:space="preserve">ST, </w:t>
      </w:r>
      <w:r w:rsidRPr="006C6FB3">
        <w:t xml:space="preserve">SST oraz </w:t>
      </w:r>
      <w:r w:rsidR="00F341E1">
        <w:t xml:space="preserve">ew. </w:t>
      </w:r>
      <w:r w:rsidRPr="006C6FB3">
        <w:t xml:space="preserve">dodatkowe dokumenty przekazane Wykonawcy przez </w:t>
      </w:r>
      <w:r w:rsidR="00F341E1">
        <w:t xml:space="preserve">Zamawiającego i/lub </w:t>
      </w:r>
      <w:r w:rsidRPr="006C6FB3">
        <w:t>Inspektora Nadzoru stanowią załączniki do umowy, a wymagania wyszczególnione w choćby jednym z nich są obowiązujące dla Wykonawcy tak, jakby były zawarte w całej dokumentacji.</w:t>
      </w:r>
    </w:p>
    <w:p w14:paraId="5E77F01F" w14:textId="77777777" w:rsidR="001E01A4" w:rsidRPr="006C6FB3" w:rsidRDefault="001E01A4" w:rsidP="00EA5EB9">
      <w:pPr>
        <w:pStyle w:val="atekst"/>
        <w:spacing w:after="0"/>
      </w:pPr>
      <w:r w:rsidRPr="006C6FB3">
        <w:t>Wykonawca jest zobowiązany wykonywać wszystkie roboty ściśle według otrzymanej dokumentacji technicznej. Jeśli jednak w czasie realizacji robót okaże się, że dokumentacja projektowa</w:t>
      </w:r>
      <w:r w:rsidR="004125A5">
        <w:t xml:space="preserve"> nie pokrywa w całości zamierzeń </w:t>
      </w:r>
      <w:r w:rsidR="007B0D7F">
        <w:t>robót budowlanych</w:t>
      </w:r>
      <w:r w:rsidR="004125A5">
        <w:t>,</w:t>
      </w:r>
      <w:r w:rsidRPr="006C6FB3">
        <w:t xml:space="preserve"> Wykonawca przygotuje na własny koszt niezbędne rysunki i przedłoży je do akceptacji Zamawiającemu.</w:t>
      </w:r>
    </w:p>
    <w:p w14:paraId="3A43CF19" w14:textId="77777777" w:rsidR="001E01A4" w:rsidRPr="006C6FB3" w:rsidRDefault="001E01A4" w:rsidP="00EA5EB9">
      <w:pPr>
        <w:pStyle w:val="atekst"/>
        <w:spacing w:after="0"/>
      </w:pPr>
      <w:r w:rsidRPr="006C6FB3">
        <w:t>Wykonawca zobowiązany jest do kompletnego wykonania zamówienia, w tym wykonania robót bezpośrednio wynikających z dokumentacji</w:t>
      </w:r>
      <w:r w:rsidR="00652809" w:rsidRPr="006C6FB3">
        <w:t xml:space="preserve">, jak również robót nie ujętych </w:t>
      </w:r>
      <w:r w:rsidRPr="006C6FB3">
        <w:t xml:space="preserve">w dokumentacji technicznej, a których wykonanie niezbędne w celu </w:t>
      </w:r>
      <w:r w:rsidRPr="006C6FB3">
        <w:lastRenderedPageBreak/>
        <w:t>poprawnego wykonania i funkcjonowania przedmiotu zamówienia, z punktu widzenia celu, któremu ma służyć.</w:t>
      </w:r>
    </w:p>
    <w:p w14:paraId="566CB2E5" w14:textId="77777777" w:rsidR="001E01A4" w:rsidRPr="006C6FB3" w:rsidRDefault="001E01A4" w:rsidP="00EA5EB9">
      <w:pPr>
        <w:pStyle w:val="atekst"/>
        <w:spacing w:after="0"/>
      </w:pPr>
      <w:r w:rsidRPr="006C6FB3">
        <w:t>Wykonawca nie może wykorzystywać błędów lub opuszczeń w dokumentach kontraktowych,</w:t>
      </w:r>
      <w:r w:rsidR="00915FD2" w:rsidRPr="006C6FB3">
        <w:t xml:space="preserve"> a </w:t>
      </w:r>
      <w:r w:rsidRPr="006C6FB3">
        <w:t xml:space="preserve">o ich wykryciu winien natychmiast powiadomić </w:t>
      </w:r>
      <w:r w:rsidR="00F341E1">
        <w:t xml:space="preserve">Zamawiającego i/lub </w:t>
      </w:r>
      <w:r w:rsidRPr="006C6FB3">
        <w:t>Inspektora Nadzoru, który podejmie decyzję o wprowadzeniu odpowiednich zmian.</w:t>
      </w:r>
    </w:p>
    <w:p w14:paraId="2317D99A" w14:textId="77777777" w:rsidR="001E01A4" w:rsidRPr="006C6FB3" w:rsidRDefault="001E01A4" w:rsidP="00EA5EB9">
      <w:pPr>
        <w:pStyle w:val="atekst"/>
        <w:spacing w:after="0"/>
        <w:rPr>
          <w:rStyle w:val="z11"/>
          <w:rFonts w:ascii="Arial" w:hAnsi="Arial"/>
          <w:b w:val="0"/>
          <w:color w:val="auto"/>
          <w:sz w:val="24"/>
          <w:szCs w:val="24"/>
        </w:rPr>
      </w:pPr>
      <w:r w:rsidRPr="006C6FB3">
        <w:rPr>
          <w:rStyle w:val="z11"/>
          <w:rFonts w:ascii="Arial" w:hAnsi="Arial"/>
          <w:b w:val="0"/>
          <w:color w:val="auto"/>
          <w:sz w:val="24"/>
          <w:szCs w:val="24"/>
        </w:rPr>
        <w:t>Wszystkie wykonane roboty i dostarczone materiały będą zgodne</w:t>
      </w:r>
      <w:r w:rsidR="00F341E1">
        <w:rPr>
          <w:rStyle w:val="z11"/>
          <w:rFonts w:ascii="Arial" w:hAnsi="Arial"/>
          <w:b w:val="0"/>
          <w:color w:val="auto"/>
          <w:sz w:val="24"/>
          <w:szCs w:val="24"/>
        </w:rPr>
        <w:t xml:space="preserve"> </w:t>
      </w:r>
      <w:r w:rsidR="0073720C">
        <w:rPr>
          <w:rStyle w:val="z11"/>
          <w:rFonts w:ascii="Arial" w:hAnsi="Arial"/>
          <w:b w:val="0"/>
          <w:color w:val="auto"/>
          <w:sz w:val="24"/>
          <w:szCs w:val="24"/>
        </w:rPr>
        <w:br/>
      </w:r>
      <w:r w:rsidRPr="006C6FB3">
        <w:rPr>
          <w:rStyle w:val="z11"/>
          <w:rFonts w:ascii="Arial" w:hAnsi="Arial"/>
          <w:b w:val="0"/>
          <w:color w:val="auto"/>
          <w:sz w:val="24"/>
          <w:szCs w:val="24"/>
        </w:rPr>
        <w:t>z dokumentacją projektową</w:t>
      </w:r>
      <w:r w:rsidR="00CB287B">
        <w:rPr>
          <w:rStyle w:val="z11"/>
          <w:rFonts w:ascii="Arial" w:hAnsi="Arial"/>
          <w:b w:val="0"/>
          <w:color w:val="auto"/>
          <w:sz w:val="24"/>
          <w:szCs w:val="24"/>
        </w:rPr>
        <w:t xml:space="preserve">, ST </w:t>
      </w:r>
      <w:r w:rsidRPr="006C6FB3">
        <w:rPr>
          <w:rStyle w:val="z11"/>
          <w:rFonts w:ascii="Arial" w:hAnsi="Arial"/>
          <w:b w:val="0"/>
          <w:color w:val="auto"/>
          <w:sz w:val="24"/>
          <w:szCs w:val="24"/>
        </w:rPr>
        <w:t>i SST.</w:t>
      </w:r>
    </w:p>
    <w:p w14:paraId="6503BDB0" w14:textId="77777777" w:rsidR="001E01A4" w:rsidRPr="006C6FB3" w:rsidRDefault="001E01A4" w:rsidP="00EA5EB9">
      <w:pPr>
        <w:pStyle w:val="atekst"/>
        <w:spacing w:after="0"/>
        <w:rPr>
          <w:rStyle w:val="z11"/>
          <w:rFonts w:ascii="Arial" w:hAnsi="Arial"/>
          <w:b w:val="0"/>
          <w:color w:val="auto"/>
          <w:sz w:val="24"/>
          <w:szCs w:val="24"/>
        </w:rPr>
      </w:pPr>
      <w:r w:rsidRPr="006C6FB3">
        <w:rPr>
          <w:rStyle w:val="z11"/>
          <w:rFonts w:ascii="Arial" w:hAnsi="Arial"/>
          <w:b w:val="0"/>
          <w:color w:val="auto"/>
          <w:sz w:val="24"/>
          <w:szCs w:val="24"/>
        </w:rPr>
        <w:t>Dane określone w dokumentacji projektowej i w SST będą uważane za wartości docelowe, od których dopuszczalne są odchylenia w ramach określonego przedziału tolerancji. Cechy materiałów i elementów budowli muszą wykazywać zgodność</w:t>
      </w:r>
      <w:r w:rsidR="00B52271" w:rsidRPr="006C6FB3">
        <w:rPr>
          <w:rStyle w:val="z11"/>
          <w:rFonts w:ascii="Arial" w:hAnsi="Arial"/>
          <w:b w:val="0"/>
          <w:color w:val="auto"/>
          <w:sz w:val="24"/>
          <w:szCs w:val="24"/>
        </w:rPr>
        <w:br/>
      </w:r>
      <w:r w:rsidRPr="006C6FB3">
        <w:rPr>
          <w:rStyle w:val="z11"/>
          <w:rFonts w:ascii="Arial" w:hAnsi="Arial"/>
          <w:b w:val="0"/>
          <w:color w:val="auto"/>
          <w:sz w:val="24"/>
          <w:szCs w:val="24"/>
        </w:rPr>
        <w:t>z określonymi wymaganiami, a rozrzuty tych cech nie mogą przekraczać dopuszczalnego przedziału tolerancji.</w:t>
      </w:r>
    </w:p>
    <w:p w14:paraId="5B90F37C" w14:textId="77777777" w:rsidR="001E01A4" w:rsidRDefault="001E01A4" w:rsidP="00EA5EB9">
      <w:pPr>
        <w:pStyle w:val="atekst"/>
        <w:rPr>
          <w:rStyle w:val="z11"/>
          <w:rFonts w:ascii="Arial" w:hAnsi="Arial"/>
          <w:b w:val="0"/>
          <w:color w:val="auto"/>
          <w:sz w:val="24"/>
          <w:szCs w:val="24"/>
        </w:rPr>
      </w:pPr>
      <w:r w:rsidRPr="006C6FB3">
        <w:rPr>
          <w:rStyle w:val="z11"/>
          <w:rFonts w:ascii="Arial" w:hAnsi="Arial"/>
          <w:b w:val="0"/>
          <w:color w:val="auto"/>
          <w:sz w:val="24"/>
          <w:szCs w:val="24"/>
        </w:rPr>
        <w:t xml:space="preserve">W przypadku, gdy materiały lub roboty nie będą w pełni zgodne z dokumentacją projektową lub SST i wpłynie to na niezadowalającą jakość elementu budowli, </w:t>
      </w:r>
      <w:r w:rsidR="00C02057">
        <w:rPr>
          <w:rStyle w:val="z11"/>
          <w:rFonts w:ascii="Arial" w:hAnsi="Arial"/>
          <w:b w:val="0"/>
          <w:color w:val="auto"/>
          <w:sz w:val="24"/>
          <w:szCs w:val="24"/>
        </w:rPr>
        <w:br/>
      </w:r>
      <w:r w:rsidRPr="006C6FB3">
        <w:rPr>
          <w:rStyle w:val="z11"/>
          <w:rFonts w:ascii="Arial" w:hAnsi="Arial"/>
          <w:b w:val="0"/>
          <w:color w:val="auto"/>
          <w:sz w:val="24"/>
          <w:szCs w:val="24"/>
        </w:rPr>
        <w:t xml:space="preserve">to takie materiały zostaną zastąpione innymi, a elementy budowli rozebrane </w:t>
      </w:r>
      <w:r w:rsidR="00C02057">
        <w:rPr>
          <w:rStyle w:val="z11"/>
          <w:rFonts w:ascii="Arial" w:hAnsi="Arial"/>
          <w:b w:val="0"/>
          <w:color w:val="auto"/>
          <w:sz w:val="24"/>
          <w:szCs w:val="24"/>
        </w:rPr>
        <w:br/>
      </w:r>
      <w:r w:rsidRPr="006C6FB3">
        <w:rPr>
          <w:rStyle w:val="z11"/>
          <w:rFonts w:ascii="Arial" w:hAnsi="Arial"/>
          <w:b w:val="0"/>
          <w:color w:val="auto"/>
          <w:sz w:val="24"/>
          <w:szCs w:val="24"/>
        </w:rPr>
        <w:t>i wykonane na koszt Wykonawcy.</w:t>
      </w:r>
    </w:p>
    <w:p w14:paraId="62D9C120" w14:textId="77777777" w:rsidR="001E01A4" w:rsidRPr="006C6FB3" w:rsidRDefault="001E01A4" w:rsidP="00EA5EB9">
      <w:pPr>
        <w:pStyle w:val="anag3"/>
        <w:spacing w:after="0"/>
        <w:rPr>
          <w:spacing w:val="-5"/>
        </w:rPr>
      </w:pPr>
      <w:r w:rsidRPr="006C6FB3">
        <w:t xml:space="preserve">Zabezpieczenie terenu </w:t>
      </w:r>
      <w:r w:rsidR="00896A03">
        <w:t>p</w:t>
      </w:r>
      <w:r w:rsidR="008242B8">
        <w:t>r</w:t>
      </w:r>
      <w:r w:rsidR="00896A03">
        <w:t>ac</w:t>
      </w:r>
    </w:p>
    <w:p w14:paraId="346E4033" w14:textId="6ABE079F" w:rsidR="00A03DEE" w:rsidRDefault="001E01A4" w:rsidP="00EA5EB9">
      <w:pPr>
        <w:pStyle w:val="atekst"/>
        <w:rPr>
          <w:bCs/>
        </w:rPr>
      </w:pPr>
      <w:r w:rsidRPr="006C6FB3">
        <w:t xml:space="preserve">Wykonawca jest zobowiązany do zabezpieczenia terenu </w:t>
      </w:r>
      <w:r w:rsidR="00896A03">
        <w:t>prac</w:t>
      </w:r>
      <w:r w:rsidRPr="006C6FB3">
        <w:t xml:space="preserve"> aż do zakończenia i odbioru ostatecznego robót.</w:t>
      </w:r>
      <w:r w:rsidR="00B52271" w:rsidRPr="006C6FB3">
        <w:t xml:space="preserve"> </w:t>
      </w:r>
      <w:r w:rsidRPr="006C6FB3">
        <w:rPr>
          <w:bCs/>
        </w:rPr>
        <w:t xml:space="preserve">Koszt </w:t>
      </w:r>
      <w:r w:rsidR="00896A03">
        <w:rPr>
          <w:bCs/>
        </w:rPr>
        <w:t>w/w</w:t>
      </w:r>
      <w:r w:rsidRPr="006C6FB3">
        <w:rPr>
          <w:bCs/>
        </w:rPr>
        <w:t xml:space="preserve"> nie podlega odrębnej zapłacie </w:t>
      </w:r>
      <w:r w:rsidR="00C02057">
        <w:rPr>
          <w:bCs/>
        </w:rPr>
        <w:br/>
      </w:r>
      <w:r w:rsidRPr="006C6FB3">
        <w:rPr>
          <w:bCs/>
        </w:rPr>
        <w:t>i przyjmuje się, że jest włączony w cenę kontraktową.</w:t>
      </w:r>
    </w:p>
    <w:p w14:paraId="6EABFEB4" w14:textId="77777777" w:rsidR="001E01A4" w:rsidRPr="006C6FB3" w:rsidRDefault="001E01A4" w:rsidP="00EA5EB9">
      <w:pPr>
        <w:pStyle w:val="anag3"/>
        <w:spacing w:before="0" w:after="0"/>
      </w:pPr>
      <w:r w:rsidRPr="006C6FB3">
        <w:t>Ochrona własności i urządzeń</w:t>
      </w:r>
    </w:p>
    <w:p w14:paraId="57571F73" w14:textId="77777777" w:rsidR="00CB287B" w:rsidRDefault="001E01A4" w:rsidP="00EA5EB9">
      <w:pPr>
        <w:pStyle w:val="atekst"/>
        <w:spacing w:after="0"/>
      </w:pPr>
      <w:r w:rsidRPr="006C6FB3">
        <w:t xml:space="preserve">Wykonawca </w:t>
      </w:r>
      <w:r w:rsidR="00BD4EFB">
        <w:t>jest</w:t>
      </w:r>
      <w:r w:rsidRPr="006C6FB3">
        <w:t xml:space="preserve"> odpowiedzialny za jakiejkolwiek szkody w budynku, spowodowane przez jego działania podczas realizacji prac</w:t>
      </w:r>
      <w:r w:rsidR="00BD4EFB">
        <w:t xml:space="preserve"> oraz za </w:t>
      </w:r>
      <w:r w:rsidRPr="006C6FB3">
        <w:t>ochronę ist</w:t>
      </w:r>
      <w:r w:rsidR="007A0A39" w:rsidRPr="006C6FB3">
        <w:t>niejących instalacji naziemnych</w:t>
      </w:r>
      <w:r w:rsidR="00BD4EFB">
        <w:t xml:space="preserve"> </w:t>
      </w:r>
      <w:r w:rsidRPr="006C6FB3">
        <w:t xml:space="preserve">i podziemnych urządzeń znajdujących się </w:t>
      </w:r>
      <w:r w:rsidR="00077F68">
        <w:br/>
      </w:r>
      <w:r w:rsidRPr="006C6FB3">
        <w:t xml:space="preserve">w obrębie </w:t>
      </w:r>
      <w:r w:rsidR="00896A03">
        <w:t>prac.</w:t>
      </w:r>
      <w:r w:rsidR="00BD4EFB">
        <w:t xml:space="preserve"> Gd</w:t>
      </w:r>
      <w:r w:rsidRPr="006C6FB3">
        <w:t xml:space="preserve">y wystąpi konieczność przeniesienia instalacji i urządzeń </w:t>
      </w:r>
      <w:r w:rsidR="004125A5">
        <w:t>nie ujętych w niniejszej dokumentacji</w:t>
      </w:r>
      <w:r w:rsidRPr="006C6FB3">
        <w:t>, Wykonawca ma obowiązek poinformować Zamawiającego o zamiarze rozpoczęcia takiej pracy. Wykonawca poinformuje Zamawiającego o każdym uszkodzeniu tych urządzeń lub instalacji</w:t>
      </w:r>
      <w:r w:rsidR="00896A03">
        <w:t>.</w:t>
      </w:r>
    </w:p>
    <w:p w14:paraId="445E5385" w14:textId="77777777" w:rsidR="001E01A4" w:rsidRPr="006C6FB3" w:rsidRDefault="001E01A4" w:rsidP="00EA5EB9">
      <w:pPr>
        <w:pStyle w:val="anag3"/>
        <w:spacing w:after="0"/>
      </w:pPr>
      <w:r w:rsidRPr="006C6FB3">
        <w:t>Ochrona środowiska w czasie wykonywania robót</w:t>
      </w:r>
    </w:p>
    <w:p w14:paraId="71B6FFDD" w14:textId="77777777" w:rsidR="001E01A4" w:rsidRPr="006C6FB3" w:rsidRDefault="001E01A4" w:rsidP="00EA5EB9">
      <w:pPr>
        <w:pStyle w:val="atekst"/>
        <w:spacing w:after="0"/>
      </w:pPr>
      <w:r w:rsidRPr="006C6FB3">
        <w:t>Wykonawca ma obowiązek znać i stosować w czasie prowadzenie robót wszelkie przepisy dotyczące ochrony środowiska naturalnego.</w:t>
      </w:r>
    </w:p>
    <w:p w14:paraId="1482A65E" w14:textId="5B8C657C" w:rsidR="001E01A4" w:rsidRDefault="001E01A4" w:rsidP="00EA5EB9">
      <w:pPr>
        <w:pStyle w:val="atekst"/>
        <w:spacing w:after="0"/>
      </w:pPr>
      <w:r w:rsidRPr="006C6FB3">
        <w:t xml:space="preserve">W okresie trwania remontu i wykańczania robót Wykonawca będzie podejmować wszelkie uzasadnione kroki mające na celu stosowanie się do </w:t>
      </w:r>
      <w:r w:rsidRPr="006C6FB3">
        <w:lastRenderedPageBreak/>
        <w:t xml:space="preserve">przepisów i norm dotyczących ochrony środowiska na terenie </w:t>
      </w:r>
      <w:r w:rsidR="003E7289">
        <w:t>prac</w:t>
      </w:r>
      <w:r w:rsidRPr="006C6FB3">
        <w:t xml:space="preserve"> oraz będzie unikać uszkodzeń lub uciążliwości dla osób lub dóbr publicznych</w:t>
      </w:r>
      <w:r w:rsidR="00077F68">
        <w:t xml:space="preserve"> </w:t>
      </w:r>
      <w:r w:rsidRPr="006C6FB3">
        <w:t xml:space="preserve">i innych, </w:t>
      </w:r>
      <w:r w:rsidR="00EA5EB9">
        <w:br/>
      </w:r>
      <w:r w:rsidRPr="006C6FB3">
        <w:t>a wynikających</w:t>
      </w:r>
      <w:r w:rsidR="00652809" w:rsidRPr="006C6FB3">
        <w:t xml:space="preserve"> </w:t>
      </w:r>
      <w:r w:rsidRPr="006C6FB3">
        <w:t>z nadmiernego hałasu, wibracji, zanieczyszczenia</w:t>
      </w:r>
      <w:r w:rsidR="00652809" w:rsidRPr="006C6FB3">
        <w:t xml:space="preserve"> lub innych przyczyn powstałych </w:t>
      </w:r>
      <w:r w:rsidRPr="006C6FB3">
        <w:t>w następstwie jego sposobu działania.</w:t>
      </w:r>
    </w:p>
    <w:p w14:paraId="733518F8" w14:textId="332A8109" w:rsidR="006D0A44" w:rsidRPr="006D0A44" w:rsidRDefault="006D0A44" w:rsidP="00EA5EB9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cs="Arial"/>
        </w:rPr>
      </w:pPr>
      <w:r w:rsidRPr="006D0A44">
        <w:rPr>
          <w:rFonts w:eastAsiaTheme="minorHAnsi" w:cs="Arial"/>
          <w:kern w:val="0"/>
          <w:lang w:eastAsia="en-US"/>
        </w:rPr>
        <w:t>Wszystkie prace prowadzone w sąsiedztwie systemu korzeniowego pozostawionych drzew powinny być</w:t>
      </w:r>
      <w:r>
        <w:rPr>
          <w:rFonts w:eastAsiaTheme="minorHAnsi" w:cs="Arial"/>
          <w:kern w:val="0"/>
          <w:lang w:eastAsia="en-US"/>
        </w:rPr>
        <w:t xml:space="preserve"> </w:t>
      </w:r>
      <w:r w:rsidRPr="006D0A44">
        <w:rPr>
          <w:rFonts w:eastAsiaTheme="minorHAnsi" w:cs="Arial"/>
          <w:kern w:val="0"/>
          <w:lang w:eastAsia="en-US"/>
        </w:rPr>
        <w:t>wykonane ręcznie. Odsłonięte podczas robót ziemnych korzenie należy niezwłocznie okryć matami</w:t>
      </w:r>
      <w:r>
        <w:rPr>
          <w:rFonts w:eastAsiaTheme="minorHAnsi" w:cs="Arial"/>
          <w:kern w:val="0"/>
          <w:lang w:eastAsia="en-US"/>
        </w:rPr>
        <w:t xml:space="preserve"> </w:t>
      </w:r>
      <w:r w:rsidRPr="006D0A44">
        <w:rPr>
          <w:rFonts w:eastAsiaTheme="minorHAnsi" w:cs="Arial"/>
          <w:kern w:val="0"/>
          <w:lang w:eastAsia="en-US"/>
        </w:rPr>
        <w:t>słomianymi. Ścianę wykop</w:t>
      </w:r>
      <w:r>
        <w:rPr>
          <w:rFonts w:eastAsiaTheme="minorHAnsi" w:cs="Arial"/>
          <w:kern w:val="0"/>
          <w:lang w:eastAsia="en-US"/>
        </w:rPr>
        <w:t>ów</w:t>
      </w:r>
      <w:r w:rsidRPr="006D0A44">
        <w:rPr>
          <w:rFonts w:eastAsiaTheme="minorHAnsi" w:cs="Arial"/>
          <w:kern w:val="0"/>
          <w:lang w:eastAsia="en-US"/>
        </w:rPr>
        <w:t xml:space="preserve"> od strony drzewa należy przykryć warstwą torfu, a następnie okryć matami</w:t>
      </w:r>
      <w:r>
        <w:rPr>
          <w:rFonts w:eastAsiaTheme="minorHAnsi" w:cs="Arial"/>
          <w:kern w:val="0"/>
          <w:lang w:eastAsia="en-US"/>
        </w:rPr>
        <w:t xml:space="preserve"> </w:t>
      </w:r>
      <w:r w:rsidRPr="006D0A44">
        <w:rPr>
          <w:rFonts w:eastAsiaTheme="minorHAnsi" w:cs="Arial"/>
          <w:kern w:val="0"/>
          <w:lang w:eastAsia="en-US"/>
        </w:rPr>
        <w:t>słomianymi. Torf należy utrzymywać w stanie wilgotnym. W bezpośrednim sąsiedztwie istniejących drzew nie</w:t>
      </w:r>
      <w:r>
        <w:rPr>
          <w:rFonts w:eastAsiaTheme="minorHAnsi" w:cs="Arial"/>
          <w:kern w:val="0"/>
          <w:lang w:eastAsia="en-US"/>
        </w:rPr>
        <w:t xml:space="preserve"> </w:t>
      </w:r>
      <w:r w:rsidRPr="006D0A44">
        <w:rPr>
          <w:rFonts w:eastAsiaTheme="minorHAnsi" w:cs="Arial"/>
          <w:kern w:val="0"/>
          <w:lang w:eastAsia="en-US"/>
        </w:rPr>
        <w:t xml:space="preserve">należy składować ziemi z wykopów , piasku, materiałów które mogą zmienić chemizację gleby </w:t>
      </w:r>
      <w:r>
        <w:rPr>
          <w:rFonts w:eastAsiaTheme="minorHAnsi" w:cs="Arial"/>
          <w:kern w:val="0"/>
          <w:lang w:eastAsia="en-US"/>
        </w:rPr>
        <w:t>(</w:t>
      </w:r>
      <w:r w:rsidRPr="006D0A44">
        <w:rPr>
          <w:rFonts w:eastAsiaTheme="minorHAnsi" w:cs="Arial"/>
          <w:kern w:val="0"/>
          <w:lang w:eastAsia="en-US"/>
        </w:rPr>
        <w:t>paliwa, wapno,</w:t>
      </w:r>
      <w:r>
        <w:rPr>
          <w:rFonts w:eastAsiaTheme="minorHAnsi" w:cs="Arial"/>
          <w:kern w:val="0"/>
          <w:lang w:eastAsia="en-US"/>
        </w:rPr>
        <w:t xml:space="preserve"> </w:t>
      </w:r>
      <w:r w:rsidRPr="006D0A44">
        <w:rPr>
          <w:rFonts w:eastAsiaTheme="minorHAnsi" w:cs="Arial"/>
          <w:kern w:val="0"/>
          <w:lang w:eastAsia="en-US"/>
        </w:rPr>
        <w:t>oleje itp.</w:t>
      </w:r>
      <w:r>
        <w:rPr>
          <w:rFonts w:eastAsiaTheme="minorHAnsi" w:cs="Arial"/>
          <w:kern w:val="0"/>
          <w:lang w:eastAsia="en-US"/>
        </w:rPr>
        <w:t>)</w:t>
      </w:r>
      <w:r w:rsidRPr="006D0A44">
        <w:rPr>
          <w:rFonts w:eastAsiaTheme="minorHAnsi" w:cs="Arial"/>
          <w:kern w:val="0"/>
          <w:lang w:eastAsia="en-US"/>
        </w:rPr>
        <w:t xml:space="preserve"> oraz palić ognisk. Pnie drzew należy osłonić matami słomianymi i odeskować do wys. 1,5m</w:t>
      </w:r>
      <w:r w:rsidR="00EA5EB9">
        <w:rPr>
          <w:rFonts w:eastAsiaTheme="minorHAnsi" w:cs="Arial"/>
          <w:kern w:val="0"/>
          <w:lang w:eastAsia="en-US"/>
        </w:rPr>
        <w:t>.</w:t>
      </w:r>
    </w:p>
    <w:p w14:paraId="570BE478" w14:textId="77777777" w:rsidR="001E01A4" w:rsidRPr="006C6FB3" w:rsidRDefault="001E01A4" w:rsidP="00EA5EB9">
      <w:pPr>
        <w:pStyle w:val="anag3"/>
        <w:spacing w:after="0"/>
      </w:pPr>
      <w:r w:rsidRPr="006C6FB3">
        <w:t>Ochrona przeciwpożarowa</w:t>
      </w:r>
    </w:p>
    <w:p w14:paraId="7E48AB87" w14:textId="77777777" w:rsidR="007A0A39" w:rsidRPr="006C6FB3" w:rsidRDefault="001E01A4" w:rsidP="00EA5EB9">
      <w:pPr>
        <w:pStyle w:val="atekst"/>
      </w:pPr>
      <w:r w:rsidRPr="006C6FB3">
        <w:t>Wykonawca będzie przestrzegać przepisów ochrony przeciwpożarowej.</w:t>
      </w:r>
      <w:r w:rsidR="00033C61" w:rsidRPr="006C6FB3">
        <w:t xml:space="preserve"> </w:t>
      </w:r>
      <w:r w:rsidR="00CC0572">
        <w:br/>
      </w:r>
      <w:r w:rsidR="004125A5">
        <w:rPr>
          <w:spacing w:val="-3"/>
        </w:rPr>
        <w:t>Ew. m</w:t>
      </w:r>
      <w:r w:rsidRPr="006C6FB3">
        <w:rPr>
          <w:spacing w:val="-3"/>
        </w:rPr>
        <w:t>ateriały łatwopalne będą składowane w sposób zgodny z odpowiednimi przepisami</w:t>
      </w:r>
      <w:r w:rsidR="00CC0572">
        <w:rPr>
          <w:spacing w:val="-3"/>
        </w:rPr>
        <w:t xml:space="preserve"> </w:t>
      </w:r>
      <w:r w:rsidRPr="006C6FB3">
        <w:rPr>
          <w:spacing w:val="-3"/>
        </w:rPr>
        <w:t>i zabezpieczone przed dostępem osób trzecich.</w:t>
      </w:r>
    </w:p>
    <w:p w14:paraId="44E95560" w14:textId="77777777" w:rsidR="001E01A4" w:rsidRPr="006C6FB3" w:rsidRDefault="001E01A4" w:rsidP="00EA5EB9">
      <w:pPr>
        <w:pStyle w:val="anag3"/>
        <w:spacing w:after="0"/>
      </w:pPr>
      <w:r w:rsidRPr="006C6FB3">
        <w:t>Zapewnienie bezpieczeństwa i ochrony zdrowia</w:t>
      </w:r>
    </w:p>
    <w:p w14:paraId="467D1D1D" w14:textId="77777777" w:rsidR="001E01A4" w:rsidRPr="006C6FB3" w:rsidRDefault="001E01A4" w:rsidP="00EA5EB9">
      <w:pPr>
        <w:pStyle w:val="atekst"/>
        <w:numPr>
          <w:ilvl w:val="0"/>
          <w:numId w:val="3"/>
        </w:numPr>
        <w:spacing w:after="0"/>
        <w:ind w:left="284" w:hanging="284"/>
      </w:pPr>
      <w:r w:rsidRPr="006C6FB3">
        <w:t>Wykonawca</w:t>
      </w:r>
      <w:r w:rsidRPr="006C6FB3">
        <w:rPr>
          <w:i/>
        </w:rPr>
        <w:t xml:space="preserve"> </w:t>
      </w:r>
      <w:r w:rsidRPr="006C6FB3">
        <w:t>dostarczy i będzie utrzymywał wyposażenie konieczne dla zapewnienia bezpieczeństwa. Zapewni wyposażenia w urządzenia socjalne, oraz odpowiednie wyposażenie i odzież wymaganą dla ochrony życia i zdrowia personelu</w:t>
      </w:r>
      <w:r w:rsidR="00232C8D">
        <w:t xml:space="preserve">. </w:t>
      </w:r>
      <w:r w:rsidRPr="006C6FB3">
        <w:t>Uważa się,</w:t>
      </w:r>
      <w:r w:rsidR="007A0A39" w:rsidRPr="006C6FB3">
        <w:t xml:space="preserve"> że koszty zachowania zgodności</w:t>
      </w:r>
      <w:r w:rsidR="001C7C34" w:rsidRPr="006C6FB3">
        <w:t xml:space="preserve"> </w:t>
      </w:r>
      <w:r w:rsidRPr="006C6FB3">
        <w:t>z wspomnianymi powyżej przepisami bezpieczeństw</w:t>
      </w:r>
      <w:r w:rsidR="001C7C34" w:rsidRPr="006C6FB3">
        <w:t xml:space="preserve">a i ochrony zdrowia są wliczone </w:t>
      </w:r>
      <w:r w:rsidRPr="006C6FB3">
        <w:t>w cenę ryczałtową.</w:t>
      </w:r>
    </w:p>
    <w:p w14:paraId="48D2C830" w14:textId="77777777" w:rsidR="00232C8D" w:rsidRDefault="001E01A4" w:rsidP="00EA5EB9">
      <w:pPr>
        <w:pStyle w:val="atekst"/>
        <w:numPr>
          <w:ilvl w:val="0"/>
          <w:numId w:val="3"/>
        </w:numPr>
        <w:spacing w:after="0"/>
        <w:ind w:left="284" w:hanging="284"/>
      </w:pPr>
      <w:r w:rsidRPr="006C6FB3">
        <w:t>Wykonawca</w:t>
      </w:r>
      <w:r w:rsidRPr="00232C8D">
        <w:rPr>
          <w:b/>
        </w:rPr>
        <w:t xml:space="preserve"> </w:t>
      </w:r>
      <w:r w:rsidRPr="006C6FB3">
        <w:t>będzie stosował się do wszystkich pr</w:t>
      </w:r>
      <w:r w:rsidR="007A0A39" w:rsidRPr="006C6FB3">
        <w:t>zepisów prawnych obowiązujących</w:t>
      </w:r>
      <w:r w:rsidR="001C7C34" w:rsidRPr="006C6FB3">
        <w:t xml:space="preserve"> </w:t>
      </w:r>
      <w:r w:rsidRPr="006C6FB3">
        <w:t xml:space="preserve">w zakresie bezpieczeństwa przeciwpożarowego. </w:t>
      </w:r>
    </w:p>
    <w:p w14:paraId="5956AD6E" w14:textId="77777777" w:rsidR="001E01A4" w:rsidRPr="006C6FB3" w:rsidRDefault="001E01A4" w:rsidP="00EA5EB9">
      <w:pPr>
        <w:pStyle w:val="atekst"/>
        <w:numPr>
          <w:ilvl w:val="0"/>
          <w:numId w:val="3"/>
        </w:numPr>
        <w:spacing w:after="0"/>
        <w:ind w:left="284" w:hanging="284"/>
      </w:pPr>
      <w:r w:rsidRPr="00232C8D">
        <w:rPr>
          <w:color w:val="000000"/>
        </w:rPr>
        <w:t>Użycie materiałów, które wpływają na trwałe zmiany środowiska, ani materiałów emitujących promieniowanie w ilościach wyższych niż zalecane w projekcie nie będzie akceptowane.</w:t>
      </w:r>
    </w:p>
    <w:p w14:paraId="6D48468D" w14:textId="77777777" w:rsidR="001E01A4" w:rsidRPr="006C6FB3" w:rsidRDefault="001E01A4" w:rsidP="00EA5EB9">
      <w:pPr>
        <w:pStyle w:val="atekst"/>
        <w:numPr>
          <w:ilvl w:val="0"/>
          <w:numId w:val="3"/>
        </w:numPr>
        <w:spacing w:after="0"/>
        <w:ind w:left="284" w:hanging="284"/>
      </w:pPr>
      <w:r w:rsidRPr="006C6FB3">
        <w:t>Strefa niebezpieczna, w której istnieje możliwość spadania z wysokości przedmiotów powinna być oznakowana i ogrodzona w sposób uniemożliwiający dostęp osobom postronnym.</w:t>
      </w:r>
    </w:p>
    <w:p w14:paraId="219F7DC1" w14:textId="117B7FF7" w:rsidR="001E01A4" w:rsidRPr="006C6FB3" w:rsidRDefault="001E01A4" w:rsidP="00EA5EB9">
      <w:pPr>
        <w:pStyle w:val="atekst"/>
        <w:numPr>
          <w:ilvl w:val="0"/>
          <w:numId w:val="3"/>
        </w:numPr>
        <w:spacing w:after="0"/>
        <w:ind w:left="284" w:hanging="284"/>
      </w:pPr>
      <w:r w:rsidRPr="006C6FB3">
        <w:t xml:space="preserve">Zagrożenia występujące przy wykonywaniu robót </w:t>
      </w:r>
      <w:r w:rsidR="00A03DEE">
        <w:t>opisano w BIOZ.</w:t>
      </w:r>
    </w:p>
    <w:p w14:paraId="5391E2A2" w14:textId="6B209BA8" w:rsidR="00A03DEE" w:rsidRPr="00EA5EB9" w:rsidRDefault="001E01A4" w:rsidP="00EA5EB9">
      <w:pPr>
        <w:pStyle w:val="atekst"/>
        <w:numPr>
          <w:ilvl w:val="0"/>
          <w:numId w:val="3"/>
        </w:numPr>
        <w:ind w:left="284" w:hanging="284"/>
      </w:pPr>
      <w:r w:rsidRPr="006C6FB3">
        <w:lastRenderedPageBreak/>
        <w:t xml:space="preserve">Maszyny i urządzenia wykorzystywane przy pracach winny być montowane </w:t>
      </w:r>
      <w:r w:rsidR="00CC0572">
        <w:br/>
      </w:r>
      <w:r w:rsidRPr="006C6FB3">
        <w:t>i eksploatowane zgodnie z instrukcją producenta oraz spełniać wymagania dotycząc</w:t>
      </w:r>
      <w:r w:rsidR="00232C8D">
        <w:t>e</w:t>
      </w:r>
      <w:r w:rsidRPr="006C6FB3">
        <w:t xml:space="preserve"> systemu oceny zgodności.</w:t>
      </w:r>
    </w:p>
    <w:p w14:paraId="11D0FE56" w14:textId="77777777" w:rsidR="001E01A4" w:rsidRPr="006C6FB3" w:rsidRDefault="001E01A4" w:rsidP="00EA5EB9">
      <w:pPr>
        <w:pStyle w:val="anag2"/>
        <w:spacing w:after="0"/>
      </w:pPr>
      <w:r w:rsidRPr="006C6FB3">
        <w:t>Ochrona i utrzymanie robót</w:t>
      </w:r>
    </w:p>
    <w:p w14:paraId="19B9F29A" w14:textId="77777777" w:rsidR="008E4243" w:rsidRDefault="001E01A4" w:rsidP="00EA5EB9">
      <w:pPr>
        <w:pStyle w:val="atekst"/>
        <w:rPr>
          <w:spacing w:val="-3"/>
        </w:rPr>
      </w:pPr>
      <w:r w:rsidRPr="006C6FB3">
        <w:t xml:space="preserve">Wykonawca </w:t>
      </w:r>
      <w:r w:rsidR="00562589">
        <w:t>jest</w:t>
      </w:r>
      <w:r w:rsidRPr="006C6FB3">
        <w:t xml:space="preserve"> odpowiedzialny za ochron</w:t>
      </w:r>
      <w:r w:rsidR="00033C61" w:rsidRPr="006C6FB3">
        <w:t>ę robót i za wszelkie materiały</w:t>
      </w:r>
      <w:r w:rsidR="00033C61" w:rsidRPr="006C6FB3">
        <w:br/>
      </w:r>
      <w:r w:rsidRPr="006C6FB3">
        <w:t xml:space="preserve">i urządzenia używane do robót od daty rozpoczęcia do daty wydania potwierdzenia zakończenia przez </w:t>
      </w:r>
      <w:r w:rsidRPr="006C6FB3">
        <w:rPr>
          <w:spacing w:val="-3"/>
        </w:rPr>
        <w:t>Inspektora Nadzoru.</w:t>
      </w:r>
      <w:r w:rsidR="00610AB0">
        <w:rPr>
          <w:spacing w:val="-3"/>
        </w:rPr>
        <w:t xml:space="preserve"> </w:t>
      </w:r>
    </w:p>
    <w:p w14:paraId="0D9CAAC1" w14:textId="77777777" w:rsidR="001E01A4" w:rsidRPr="006C6FB3" w:rsidRDefault="001E01A4" w:rsidP="00EA5EB9">
      <w:pPr>
        <w:pStyle w:val="anag2"/>
        <w:spacing w:after="0"/>
      </w:pPr>
      <w:r w:rsidRPr="006C6FB3">
        <w:t>Stosowanie się do prawa i innych przepisów</w:t>
      </w:r>
    </w:p>
    <w:p w14:paraId="4E4F796A" w14:textId="77777777" w:rsidR="00CC0572" w:rsidRDefault="001E01A4" w:rsidP="00EA5EB9">
      <w:pPr>
        <w:pStyle w:val="atekst"/>
      </w:pPr>
      <w:r w:rsidRPr="006C6FB3">
        <w:t>Wykonawca zobowiązany jest znać wszystkie</w:t>
      </w:r>
      <w:r w:rsidR="00DF5503" w:rsidRPr="006C6FB3">
        <w:t xml:space="preserve"> przepisy i wytyczne, które są</w:t>
      </w:r>
      <w:r w:rsidR="00DF5503" w:rsidRPr="006C6FB3">
        <w:br/>
      </w:r>
      <w:r w:rsidRPr="006C6FB3">
        <w:t xml:space="preserve">w jakikolwiek sposób związane z robotami i będzie w pełni odpowiedzialny </w:t>
      </w:r>
      <w:r w:rsidR="00CC0572">
        <w:br/>
      </w:r>
      <w:r w:rsidRPr="006C6FB3">
        <w:t>za przestrzeganie tych praw, przepisów i wytycznych podczas prowadzenia robót.</w:t>
      </w:r>
    </w:p>
    <w:p w14:paraId="59F1C667" w14:textId="77777777" w:rsidR="001E01A4" w:rsidRPr="006C6FB3" w:rsidRDefault="00960E48" w:rsidP="00EA5EB9">
      <w:pPr>
        <w:pStyle w:val="anag1"/>
        <w:spacing w:after="0"/>
      </w:pPr>
      <w:bookmarkStart w:id="7" w:name="_Toc129789917"/>
      <w:bookmarkStart w:id="8" w:name="_Toc517777513"/>
      <w:bookmarkStart w:id="9" w:name="_Toc517778326"/>
      <w:bookmarkStart w:id="10" w:name="_Toc517778408"/>
      <w:bookmarkStart w:id="11" w:name="_Toc24694219"/>
      <w:r w:rsidRPr="006C6FB3">
        <w:rPr>
          <w:caps w:val="0"/>
        </w:rPr>
        <w:t>MATERIAŁY</w:t>
      </w:r>
      <w:bookmarkEnd w:id="7"/>
      <w:bookmarkEnd w:id="8"/>
      <w:bookmarkEnd w:id="9"/>
      <w:bookmarkEnd w:id="10"/>
      <w:bookmarkEnd w:id="11"/>
    </w:p>
    <w:p w14:paraId="2B5530AA" w14:textId="77777777" w:rsidR="00E84A25" w:rsidRPr="00100989" w:rsidRDefault="00100989" w:rsidP="00EA5EB9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</w:pPr>
      <w:r w:rsidRPr="00100989">
        <w:t xml:space="preserve">Każdy materiał i wyrób budowlany powinien posiadać dokumenty </w:t>
      </w:r>
      <w:r w:rsidR="00E84A25" w:rsidRPr="00100989">
        <w:rPr>
          <w:rFonts w:eastAsiaTheme="minorHAnsi" w:cs="Arial"/>
          <w:kern w:val="0"/>
          <w:lang w:eastAsia="en-US"/>
        </w:rPr>
        <w:t xml:space="preserve">świadczące </w:t>
      </w:r>
      <w:r w:rsidR="00A02C20">
        <w:rPr>
          <w:rFonts w:eastAsiaTheme="minorHAnsi" w:cs="Arial"/>
          <w:kern w:val="0"/>
          <w:lang w:eastAsia="en-US"/>
        </w:rPr>
        <w:br/>
      </w:r>
      <w:r w:rsidR="00E84A25" w:rsidRPr="00100989">
        <w:rPr>
          <w:rFonts w:eastAsiaTheme="minorHAnsi" w:cs="Arial"/>
          <w:kern w:val="0"/>
          <w:lang w:eastAsia="en-US"/>
        </w:rPr>
        <w:t xml:space="preserve">o dopuszczeniu do obrotu i powszechnego lub jednostkowego zastosowania, zgodnie z ustawa z 16 kwietnia 2004 r. o wyrobach budowlanych (Dz. U. z 2004 r. Nr 92, poz. 881), karty techniczne lub zalecenia producentów, </w:t>
      </w:r>
      <w:r w:rsidRPr="00100989">
        <w:rPr>
          <w:rFonts w:eastAsiaTheme="minorHAnsi" w:cs="Arial"/>
          <w:kern w:val="0"/>
          <w:lang w:eastAsia="en-US"/>
        </w:rPr>
        <w:t>dotyczące</w:t>
      </w:r>
      <w:r w:rsidR="00E84A25" w:rsidRPr="00100989">
        <w:rPr>
          <w:rFonts w:eastAsiaTheme="minorHAnsi" w:cs="Arial"/>
          <w:kern w:val="0"/>
          <w:lang w:eastAsia="en-US"/>
        </w:rPr>
        <w:t xml:space="preserve"> stosowania</w:t>
      </w:r>
      <w:r w:rsidRPr="00100989">
        <w:rPr>
          <w:rFonts w:eastAsiaTheme="minorHAnsi" w:cs="Arial"/>
          <w:kern w:val="0"/>
          <w:lang w:eastAsia="en-US"/>
        </w:rPr>
        <w:t>. Wykonawca przedstawi stosowne na każde wezwanie Zamawiającego/Inspektora Nadzoru.</w:t>
      </w:r>
    </w:p>
    <w:p w14:paraId="7E38BC07" w14:textId="77777777" w:rsidR="00100989" w:rsidRPr="00100989" w:rsidRDefault="00100989" w:rsidP="00EA5EB9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eastAsiaTheme="minorHAnsi" w:cs="Arial"/>
          <w:kern w:val="0"/>
          <w:lang w:eastAsia="en-US"/>
        </w:rPr>
      </w:pPr>
      <w:r w:rsidRPr="00100989">
        <w:t>Każdy materiał i wyrób</w:t>
      </w:r>
      <w:r w:rsidRPr="00100989">
        <w:rPr>
          <w:rFonts w:eastAsiaTheme="minorHAnsi" w:cs="Arial"/>
          <w:kern w:val="0"/>
          <w:lang w:eastAsia="en-US"/>
        </w:rPr>
        <w:t xml:space="preserve"> stosowany do wykonania robót powinien mieć:</w:t>
      </w:r>
    </w:p>
    <w:p w14:paraId="61924350" w14:textId="77777777" w:rsidR="00100989" w:rsidRPr="00100989" w:rsidRDefault="00100989" w:rsidP="00EA5EB9">
      <w:pPr>
        <w:pStyle w:val="Akapitzlist"/>
        <w:numPr>
          <w:ilvl w:val="0"/>
          <w:numId w:val="3"/>
        </w:numPr>
        <w:autoSpaceDE w:val="0"/>
        <w:adjustRightInd w:val="0"/>
        <w:spacing w:after="0" w:line="360" w:lineRule="auto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0989">
        <w:rPr>
          <w:rFonts w:ascii="Arial" w:eastAsiaTheme="minorHAnsi" w:hAnsi="Arial" w:cs="Arial"/>
          <w:sz w:val="24"/>
          <w:szCs w:val="24"/>
          <w:lang w:eastAsia="en-US"/>
        </w:rPr>
        <w:t xml:space="preserve">oznakowanie znakiem CE oznaczające, że dokonano oceny ich zgodności </w:t>
      </w:r>
      <w:r w:rsidR="00A02C20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100989">
        <w:rPr>
          <w:rFonts w:ascii="Arial" w:eastAsiaTheme="minorHAnsi" w:hAnsi="Arial" w:cs="Arial"/>
          <w:sz w:val="24"/>
          <w:szCs w:val="24"/>
          <w:lang w:eastAsia="en-US"/>
        </w:rPr>
        <w:t xml:space="preserve">ze zharmonizowaną normą europejska, wprowadzona do zbioru Polskich Norm, </w:t>
      </w:r>
      <w:r w:rsidR="00A02C20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100989">
        <w:rPr>
          <w:rFonts w:ascii="Arial" w:eastAsiaTheme="minorHAnsi" w:hAnsi="Arial" w:cs="Arial"/>
          <w:sz w:val="24"/>
          <w:szCs w:val="24"/>
          <w:lang w:eastAsia="en-US"/>
        </w:rPr>
        <w:t>z europejska aprobata techniczna lub krajową specyfikacja techniczna państwa członkowskiego Unii Europejskiej lub Europejskiego Obszaru Gospodarczego, uznaną przez Komisję Europejską za zgodną z wymaganiami podstawowymi, albo</w:t>
      </w:r>
    </w:p>
    <w:p w14:paraId="432D4E1F" w14:textId="77777777" w:rsidR="00100989" w:rsidRPr="00100989" w:rsidRDefault="00100989" w:rsidP="00EA5EB9">
      <w:pPr>
        <w:pStyle w:val="Akapitzlist"/>
        <w:numPr>
          <w:ilvl w:val="0"/>
          <w:numId w:val="3"/>
        </w:numPr>
        <w:autoSpaceDE w:val="0"/>
        <w:adjustRightInd w:val="0"/>
        <w:spacing w:after="0" w:line="360" w:lineRule="auto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0989">
        <w:rPr>
          <w:rFonts w:ascii="Arial" w:eastAsiaTheme="minorHAnsi" w:hAnsi="Arial" w:cs="Arial"/>
          <w:sz w:val="24"/>
          <w:szCs w:val="24"/>
          <w:lang w:eastAsia="en-US"/>
        </w:rPr>
        <w:t>deklarację zgodności z uznanymi regułami sztuki budowlanej wydaną przez producenta, jeżeli dotyczy ona wyrobu umieszczonego w wykazie wyrobów mających niewielkie znaczenie dla zdrowia i bezpieczeństwa określonym przez Komisję Europejską, albo</w:t>
      </w:r>
    </w:p>
    <w:p w14:paraId="3C1AD0FB" w14:textId="77777777" w:rsidR="00100989" w:rsidRPr="00100989" w:rsidRDefault="00100989" w:rsidP="00EA5EB9">
      <w:pPr>
        <w:pStyle w:val="Akapitzlist"/>
        <w:numPr>
          <w:ilvl w:val="0"/>
          <w:numId w:val="3"/>
        </w:numPr>
        <w:autoSpaceDE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00989">
        <w:rPr>
          <w:rFonts w:ascii="Arial" w:eastAsiaTheme="minorHAnsi" w:hAnsi="Arial" w:cs="Arial"/>
          <w:sz w:val="24"/>
          <w:szCs w:val="24"/>
          <w:lang w:eastAsia="en-US"/>
        </w:rPr>
        <w:t>oznakowanie znakiem budowlanym oznaczające, że są to wyroby nie podlegające obowiązkowemu oznakowaniu CE, dla których dokonano oceny zgodności z Polską Normą lub aprobatą techniczną, bądź uznano za „regionalny wyrób budowlany”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6BCFFF3A" w14:textId="77777777" w:rsidR="00562589" w:rsidRDefault="001E01A4" w:rsidP="00EA5EB9">
      <w:pPr>
        <w:pStyle w:val="atekst"/>
        <w:spacing w:after="0"/>
      </w:pPr>
      <w:r w:rsidRPr="006C6FB3">
        <w:lastRenderedPageBreak/>
        <w:t xml:space="preserve">Do wykonania robót budowlanych należy stosować </w:t>
      </w:r>
      <w:r w:rsidR="005B0613">
        <w:t xml:space="preserve">wyłącznie </w:t>
      </w:r>
      <w:r w:rsidRPr="006C6FB3">
        <w:t>materiały posiadające dopuszczenia do stosowania w budownictwie.</w:t>
      </w:r>
      <w:r w:rsidR="00562589">
        <w:t xml:space="preserve"> </w:t>
      </w:r>
      <w:r w:rsidRPr="006C6FB3">
        <w:t xml:space="preserve">Wykonawca </w:t>
      </w:r>
      <w:r w:rsidR="003840B9">
        <w:t xml:space="preserve">na </w:t>
      </w:r>
      <w:r w:rsidR="006B0B0E">
        <w:t xml:space="preserve">każde </w:t>
      </w:r>
      <w:r w:rsidR="003840B9">
        <w:t xml:space="preserve">wezwanie </w:t>
      </w:r>
      <w:r w:rsidRPr="006C6FB3">
        <w:t>przedłoży Zamawiającemu szczegółową informację o źródle produkcji, zakupu lub pozyskania ta</w:t>
      </w:r>
      <w:r w:rsidR="001C7C34" w:rsidRPr="006C6FB3">
        <w:t xml:space="preserve">kich materiałów, atestach, itp. </w:t>
      </w:r>
      <w:r w:rsidRPr="006C6FB3">
        <w:t xml:space="preserve">W przypadku materiałów, dla których w </w:t>
      </w:r>
      <w:r w:rsidR="006B0B0E">
        <w:t>ST lub SST</w:t>
      </w:r>
      <w:r w:rsidRPr="006C6FB3">
        <w:t xml:space="preserve"> wymagane są atesty, każda partia dostarczona na budowę musi posiadać atest określający w sposób jednoznaczny jej cechy.</w:t>
      </w:r>
    </w:p>
    <w:p w14:paraId="257F504E" w14:textId="77777777" w:rsidR="00550D95" w:rsidRPr="00550D95" w:rsidRDefault="00550D95" w:rsidP="00EA5EB9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cs="Arial"/>
        </w:rPr>
      </w:pPr>
      <w:r w:rsidRPr="00550D95">
        <w:rPr>
          <w:rFonts w:eastAsiaTheme="minorHAnsi" w:cs="Arial"/>
          <w:kern w:val="0"/>
          <w:lang w:eastAsia="en-US"/>
        </w:rPr>
        <w:t xml:space="preserve">Oznakowanie materiałów i wyrobów (lub ich opakowań) powinno umożliwiać identyfikację producenta i typu wyrobu, kraju pochodzenia, daty produkcji </w:t>
      </w:r>
      <w:r w:rsidR="00A02C20">
        <w:rPr>
          <w:rFonts w:eastAsiaTheme="minorHAnsi" w:cs="Arial"/>
          <w:kern w:val="0"/>
          <w:lang w:eastAsia="en-US"/>
        </w:rPr>
        <w:br/>
      </w:r>
      <w:r w:rsidRPr="00550D95">
        <w:rPr>
          <w:rFonts w:eastAsiaTheme="minorHAnsi" w:cs="Arial"/>
          <w:kern w:val="0"/>
          <w:lang w:eastAsia="en-US"/>
        </w:rPr>
        <w:t>(ew. nr partii).</w:t>
      </w:r>
    </w:p>
    <w:p w14:paraId="20387A1C" w14:textId="77777777" w:rsidR="00562589" w:rsidRPr="006C6FB3" w:rsidRDefault="00F668F3" w:rsidP="00EA5EB9">
      <w:pPr>
        <w:pStyle w:val="atekst"/>
        <w:spacing w:after="0"/>
      </w:pPr>
      <w:r w:rsidRPr="00F668F3">
        <w:rPr>
          <w:rFonts w:eastAsiaTheme="minorHAnsi" w:cs="Arial"/>
          <w:lang w:eastAsia="en-US"/>
        </w:rPr>
        <w:t xml:space="preserve">Niedopuszczalne jest stosowanie do robót wyrobów nieznanego pochodzenia. </w:t>
      </w:r>
      <w:r w:rsidR="00562589" w:rsidRPr="00F668F3">
        <w:rPr>
          <w:rFonts w:cs="Arial"/>
        </w:rPr>
        <w:t>Każdy rodzaj robót, w</w:t>
      </w:r>
      <w:r w:rsidR="00562589" w:rsidRPr="006C6FB3">
        <w:t xml:space="preserve"> którym znajdują się niezaakceptowane materiały, Wykonawca wykonuje na własne ryzyko, licząc się z jego nieprzyjęciem</w:t>
      </w:r>
      <w:r w:rsidR="00562589">
        <w:t>.</w:t>
      </w:r>
    </w:p>
    <w:p w14:paraId="31B1395F" w14:textId="6B757DD2" w:rsidR="001E01A4" w:rsidRDefault="00F668F3" w:rsidP="00EA5EB9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cs="Arial"/>
        </w:rPr>
      </w:pPr>
      <w:r w:rsidRPr="00F668F3">
        <w:rPr>
          <w:rFonts w:eastAsiaTheme="minorHAnsi" w:cs="Arial"/>
          <w:kern w:val="0"/>
          <w:lang w:eastAsia="en-US"/>
        </w:rPr>
        <w:t>Wszystkie materiały powinny by</w:t>
      </w:r>
      <w:r w:rsidRPr="00F668F3">
        <w:rPr>
          <w:rFonts w:eastAsia="TimesNewRoman" w:cs="Arial"/>
          <w:kern w:val="0"/>
          <w:lang w:eastAsia="en-US"/>
        </w:rPr>
        <w:t xml:space="preserve">ć </w:t>
      </w:r>
      <w:r w:rsidRPr="00F668F3">
        <w:rPr>
          <w:rFonts w:eastAsiaTheme="minorHAnsi" w:cs="Arial"/>
          <w:kern w:val="0"/>
          <w:lang w:eastAsia="en-US"/>
        </w:rPr>
        <w:t xml:space="preserve">dostarczane w oryginalnych opakowaniach </w:t>
      </w:r>
      <w:r>
        <w:rPr>
          <w:rFonts w:eastAsiaTheme="minorHAnsi" w:cs="Arial"/>
          <w:kern w:val="0"/>
          <w:lang w:eastAsia="en-US"/>
        </w:rPr>
        <w:br/>
      </w:r>
      <w:r w:rsidRPr="00F668F3">
        <w:rPr>
          <w:rFonts w:eastAsiaTheme="minorHAnsi" w:cs="Arial"/>
          <w:kern w:val="0"/>
          <w:lang w:eastAsia="en-US"/>
        </w:rPr>
        <w:t>i przechowywane zgodnie z instrukcj</w:t>
      </w:r>
      <w:r w:rsidRPr="00F668F3">
        <w:rPr>
          <w:rFonts w:eastAsia="TimesNewRoman" w:cs="Arial"/>
          <w:kern w:val="0"/>
          <w:lang w:eastAsia="en-US"/>
        </w:rPr>
        <w:t xml:space="preserve">ą </w:t>
      </w:r>
      <w:r w:rsidRPr="00F668F3">
        <w:rPr>
          <w:rFonts w:eastAsiaTheme="minorHAnsi" w:cs="Arial"/>
          <w:kern w:val="0"/>
          <w:lang w:eastAsia="en-US"/>
        </w:rPr>
        <w:t>producenta oraz odpowiedni</w:t>
      </w:r>
      <w:r w:rsidRPr="00F668F3">
        <w:rPr>
          <w:rFonts w:eastAsia="TimesNewRoman" w:cs="Arial"/>
          <w:kern w:val="0"/>
          <w:lang w:eastAsia="en-US"/>
        </w:rPr>
        <w:t xml:space="preserve">ą </w:t>
      </w:r>
      <w:r w:rsidRPr="00F668F3">
        <w:rPr>
          <w:rFonts w:eastAsiaTheme="minorHAnsi" w:cs="Arial"/>
          <w:kern w:val="0"/>
          <w:lang w:eastAsia="en-US"/>
        </w:rPr>
        <w:t>Aprobat</w:t>
      </w:r>
      <w:r w:rsidRPr="00F668F3">
        <w:rPr>
          <w:rFonts w:eastAsia="TimesNewRoman" w:cs="Arial"/>
          <w:kern w:val="0"/>
          <w:lang w:eastAsia="en-US"/>
        </w:rPr>
        <w:t xml:space="preserve">ą </w:t>
      </w:r>
      <w:r w:rsidRPr="00F668F3">
        <w:rPr>
          <w:rFonts w:eastAsiaTheme="minorHAnsi" w:cs="Arial"/>
          <w:kern w:val="0"/>
          <w:lang w:eastAsia="en-US"/>
        </w:rPr>
        <w:t>Techniczn</w:t>
      </w:r>
      <w:r w:rsidRPr="00F668F3">
        <w:rPr>
          <w:rFonts w:eastAsia="TimesNewRoman" w:cs="Arial"/>
          <w:kern w:val="0"/>
          <w:lang w:eastAsia="en-US"/>
        </w:rPr>
        <w:t xml:space="preserve">ą. </w:t>
      </w:r>
      <w:r w:rsidR="001E01A4" w:rsidRPr="00F668F3">
        <w:rPr>
          <w:rFonts w:cs="Arial"/>
        </w:rPr>
        <w:t>Wykonawca jest zobowiązany zapewnić</w:t>
      </w:r>
      <w:r w:rsidR="00AD3DD3" w:rsidRPr="00F668F3">
        <w:rPr>
          <w:rFonts w:cs="Arial"/>
        </w:rPr>
        <w:t>,</w:t>
      </w:r>
      <w:r w:rsidR="001E01A4" w:rsidRPr="00F668F3">
        <w:rPr>
          <w:rFonts w:cs="Arial"/>
        </w:rPr>
        <w:t xml:space="preserve"> żeby materiały i urządzenia tymczasowo składowane na budowie, były zabezpieczone przed uszkodzeniem.</w:t>
      </w:r>
    </w:p>
    <w:p w14:paraId="76F2CA00" w14:textId="77777777" w:rsidR="00C74C48" w:rsidRPr="002D25E7" w:rsidRDefault="00C74C48" w:rsidP="00EA5EB9">
      <w:pPr>
        <w:widowControl/>
        <w:suppressAutoHyphens w:val="0"/>
        <w:autoSpaceDN/>
        <w:spacing w:after="240" w:line="360" w:lineRule="auto"/>
        <w:ind w:firstLine="567"/>
        <w:jc w:val="both"/>
        <w:textAlignment w:val="auto"/>
        <w:rPr>
          <w:rFonts w:cs="Arial"/>
        </w:rPr>
      </w:pPr>
      <w:bookmarkStart w:id="12" w:name="_Hlk536268824"/>
      <w:r w:rsidRPr="002D25E7">
        <w:rPr>
          <w:rFonts w:cs="Arial"/>
        </w:rPr>
        <w:t>Materiały nie odpowiadające wymaganiom jakościowym zostaną przez Wykonawcę wywiezione z terenu budowy, bądź złożone w miejscu wskazanym przez Inspektora Nadzoru. Każdy rodzaj robót, w których znajdują się niezbadane</w:t>
      </w:r>
      <w:r>
        <w:rPr>
          <w:rFonts w:cs="Arial"/>
        </w:rPr>
        <w:t xml:space="preserve"> </w:t>
      </w:r>
      <w:r w:rsidRPr="002D25E7">
        <w:rPr>
          <w:rFonts w:cs="Arial"/>
        </w:rPr>
        <w:t>i nie zaakceptowane materiały, Wykonawca wykonuje na własne ryzyko licząc się, że nie będzie przyjęty i zostanie usunięty na koszt Wykonawcy oraz niezapłacony.</w:t>
      </w:r>
    </w:p>
    <w:bookmarkEnd w:id="12"/>
    <w:p w14:paraId="5B3C4FB2" w14:textId="77777777" w:rsidR="001057FF" w:rsidRDefault="00E90922" w:rsidP="00EA5EB9">
      <w:pPr>
        <w:pStyle w:val="atekst"/>
        <w:spacing w:after="0"/>
        <w:rPr>
          <w:rFonts w:cs="Arial"/>
        </w:rPr>
      </w:pPr>
      <w:r>
        <w:rPr>
          <w:rFonts w:cs="Arial"/>
        </w:rPr>
        <w:t>M</w:t>
      </w:r>
      <w:r w:rsidR="001057FF" w:rsidRPr="001057FF">
        <w:rPr>
          <w:rFonts w:cs="Arial"/>
        </w:rPr>
        <w:t>ateriały zgodnie z SST.</w:t>
      </w:r>
    </w:p>
    <w:p w14:paraId="33CA3682" w14:textId="77777777" w:rsidR="005D539E" w:rsidRDefault="004845EC" w:rsidP="00EA5EB9">
      <w:pPr>
        <w:spacing w:line="360" w:lineRule="auto"/>
        <w:ind w:firstLine="567"/>
        <w:jc w:val="both"/>
        <w:rPr>
          <w:rFonts w:cs="Arial"/>
        </w:rPr>
      </w:pPr>
      <w:bookmarkStart w:id="13" w:name="_Hlk535414742"/>
      <w:r w:rsidRPr="004845EC">
        <w:rPr>
          <w:rFonts w:cs="Arial"/>
        </w:rPr>
        <w:t>Rozwiązanie systemowe od producentów</w:t>
      </w:r>
      <w:r>
        <w:rPr>
          <w:rFonts w:cs="Arial"/>
        </w:rPr>
        <w:t>.</w:t>
      </w:r>
    </w:p>
    <w:p w14:paraId="2D9EF1E7" w14:textId="0CB79DF7" w:rsidR="00EA5EB9" w:rsidRPr="00EA5EB9" w:rsidRDefault="00EA5EB9" w:rsidP="00EA5EB9">
      <w:pPr>
        <w:widowControl/>
        <w:suppressAutoHyphens w:val="0"/>
        <w:autoSpaceDN/>
        <w:spacing w:after="200" w:line="276" w:lineRule="auto"/>
        <w:textAlignment w:val="auto"/>
        <w:rPr>
          <w:rFonts w:cs="Arial"/>
        </w:rPr>
      </w:pPr>
      <w:r>
        <w:rPr>
          <w:rFonts w:cs="Arial"/>
        </w:rPr>
        <w:br w:type="page"/>
      </w:r>
    </w:p>
    <w:p w14:paraId="43739B16" w14:textId="77777777" w:rsidR="001E01A4" w:rsidRPr="006C6FB3" w:rsidRDefault="00960E48" w:rsidP="00EA5EB9">
      <w:pPr>
        <w:pStyle w:val="anag1"/>
        <w:spacing w:after="0"/>
      </w:pPr>
      <w:bookmarkStart w:id="14" w:name="_Toc129789918"/>
      <w:bookmarkStart w:id="15" w:name="_Toc517777514"/>
      <w:bookmarkStart w:id="16" w:name="_Toc517778327"/>
      <w:bookmarkStart w:id="17" w:name="_Toc517778409"/>
      <w:bookmarkStart w:id="18" w:name="_Toc24694220"/>
      <w:bookmarkEnd w:id="13"/>
      <w:r w:rsidRPr="006C6FB3">
        <w:rPr>
          <w:caps w:val="0"/>
        </w:rPr>
        <w:lastRenderedPageBreak/>
        <w:t>SPRZĘT</w:t>
      </w:r>
      <w:bookmarkEnd w:id="14"/>
      <w:bookmarkEnd w:id="15"/>
      <w:bookmarkEnd w:id="16"/>
      <w:bookmarkEnd w:id="17"/>
      <w:bookmarkEnd w:id="18"/>
    </w:p>
    <w:p w14:paraId="45116133" w14:textId="77777777" w:rsidR="001E01A4" w:rsidRPr="006C6FB3" w:rsidRDefault="001E01A4" w:rsidP="00EA5EB9">
      <w:pPr>
        <w:pStyle w:val="atekst"/>
        <w:spacing w:after="0"/>
        <w:rPr>
          <w:rStyle w:val="znormal1"/>
          <w:rFonts w:ascii="Arial" w:hAnsi="Arial"/>
          <w:color w:val="auto"/>
          <w:sz w:val="24"/>
          <w:szCs w:val="24"/>
        </w:rPr>
      </w:pPr>
      <w:r w:rsidRPr="006C6FB3">
        <w:rPr>
          <w:rStyle w:val="znormal1"/>
          <w:rFonts w:ascii="Arial" w:hAnsi="Arial"/>
          <w:color w:val="auto"/>
          <w:sz w:val="24"/>
          <w:szCs w:val="24"/>
        </w:rPr>
        <w:t>Wykonawca jest zobowi</w:t>
      </w:r>
      <w:r w:rsidRPr="006C6FB3">
        <w:rPr>
          <w:rStyle w:val="znormal1"/>
          <w:rFonts w:ascii="Arial" w:hAnsi="Arial" w:hint="eastAsia"/>
          <w:color w:val="auto"/>
          <w:sz w:val="24"/>
          <w:szCs w:val="24"/>
        </w:rPr>
        <w:t>ą</w:t>
      </w:r>
      <w:r w:rsidRPr="006C6FB3">
        <w:rPr>
          <w:rStyle w:val="znormal1"/>
          <w:rFonts w:ascii="Arial" w:hAnsi="Arial"/>
          <w:color w:val="auto"/>
          <w:sz w:val="24"/>
          <w:szCs w:val="24"/>
        </w:rPr>
        <w:t>zany do u</w:t>
      </w:r>
      <w:r w:rsidRPr="006C6FB3">
        <w:rPr>
          <w:rStyle w:val="znormal1"/>
          <w:rFonts w:ascii="Arial" w:hAnsi="Arial" w:hint="eastAsia"/>
          <w:color w:val="auto"/>
          <w:sz w:val="24"/>
          <w:szCs w:val="24"/>
        </w:rPr>
        <w:t>ż</w:t>
      </w:r>
      <w:r w:rsidRPr="006C6FB3">
        <w:rPr>
          <w:rStyle w:val="znormal1"/>
          <w:rFonts w:ascii="Arial" w:hAnsi="Arial"/>
          <w:color w:val="auto"/>
          <w:sz w:val="24"/>
          <w:szCs w:val="24"/>
        </w:rPr>
        <w:t>ywania jedynie takiego sprz</w:t>
      </w:r>
      <w:r w:rsidRPr="006C6FB3">
        <w:rPr>
          <w:rStyle w:val="znormal1"/>
          <w:rFonts w:ascii="Arial" w:hAnsi="Arial" w:hint="eastAsia"/>
          <w:color w:val="auto"/>
          <w:sz w:val="24"/>
          <w:szCs w:val="24"/>
        </w:rPr>
        <w:t>ę</w:t>
      </w:r>
      <w:r w:rsidRPr="006C6FB3">
        <w:rPr>
          <w:rStyle w:val="znormal1"/>
          <w:rFonts w:ascii="Arial" w:hAnsi="Arial"/>
          <w:color w:val="auto"/>
          <w:sz w:val="24"/>
          <w:szCs w:val="24"/>
        </w:rPr>
        <w:t>tu, kt</w:t>
      </w:r>
      <w:r w:rsidRPr="006C6FB3">
        <w:rPr>
          <w:rStyle w:val="znormal1"/>
          <w:rFonts w:ascii="Arial" w:hAnsi="Arial" w:hint="eastAsia"/>
          <w:color w:val="auto"/>
          <w:sz w:val="24"/>
          <w:szCs w:val="24"/>
        </w:rPr>
        <w:t>ó</w:t>
      </w:r>
      <w:r w:rsidRPr="006C6FB3">
        <w:rPr>
          <w:rStyle w:val="znormal1"/>
          <w:rFonts w:ascii="Arial" w:hAnsi="Arial"/>
          <w:color w:val="auto"/>
          <w:sz w:val="24"/>
          <w:szCs w:val="24"/>
        </w:rPr>
        <w:t xml:space="preserve">ry </w:t>
      </w:r>
      <w:r w:rsidR="00A02C20">
        <w:rPr>
          <w:rStyle w:val="znormal1"/>
          <w:rFonts w:ascii="Arial" w:hAnsi="Arial"/>
          <w:color w:val="auto"/>
          <w:sz w:val="24"/>
          <w:szCs w:val="24"/>
        </w:rPr>
        <w:br/>
      </w:r>
      <w:r w:rsidRPr="006C6FB3">
        <w:rPr>
          <w:rStyle w:val="znormal1"/>
          <w:rFonts w:ascii="Arial" w:hAnsi="Arial"/>
          <w:color w:val="auto"/>
          <w:sz w:val="24"/>
          <w:szCs w:val="24"/>
        </w:rPr>
        <w:t>nie spowoduje niekorzystnego wp</w:t>
      </w:r>
      <w:r w:rsidRPr="006C6FB3">
        <w:rPr>
          <w:rStyle w:val="znormal1"/>
          <w:rFonts w:ascii="Arial" w:hAnsi="Arial" w:hint="eastAsia"/>
          <w:color w:val="auto"/>
          <w:sz w:val="24"/>
          <w:szCs w:val="24"/>
        </w:rPr>
        <w:t>ł</w:t>
      </w:r>
      <w:r w:rsidRPr="006C6FB3">
        <w:rPr>
          <w:rStyle w:val="znormal1"/>
          <w:rFonts w:ascii="Arial" w:hAnsi="Arial"/>
          <w:color w:val="auto"/>
          <w:sz w:val="24"/>
          <w:szCs w:val="24"/>
        </w:rPr>
        <w:t>ywu na jako</w:t>
      </w:r>
      <w:r w:rsidRPr="006C6FB3">
        <w:rPr>
          <w:rStyle w:val="znormal1"/>
          <w:rFonts w:ascii="Arial" w:hAnsi="Arial" w:hint="eastAsia"/>
          <w:color w:val="auto"/>
          <w:sz w:val="24"/>
          <w:szCs w:val="24"/>
        </w:rPr>
        <w:t>ść</w:t>
      </w:r>
      <w:r w:rsidRPr="006C6FB3">
        <w:rPr>
          <w:rStyle w:val="znormal1"/>
          <w:rFonts w:ascii="Arial" w:hAnsi="Arial"/>
          <w:color w:val="auto"/>
          <w:sz w:val="24"/>
          <w:szCs w:val="24"/>
        </w:rPr>
        <w:t xml:space="preserve"> wykonywanych rob</w:t>
      </w:r>
      <w:r w:rsidRPr="006C6FB3">
        <w:rPr>
          <w:rStyle w:val="znormal1"/>
          <w:rFonts w:ascii="Arial" w:hAnsi="Arial" w:hint="eastAsia"/>
          <w:color w:val="auto"/>
          <w:sz w:val="24"/>
          <w:szCs w:val="24"/>
        </w:rPr>
        <w:t>ó</w:t>
      </w:r>
      <w:r w:rsidRPr="006C6FB3">
        <w:rPr>
          <w:rStyle w:val="znormal1"/>
          <w:rFonts w:ascii="Arial" w:hAnsi="Arial"/>
          <w:color w:val="auto"/>
          <w:sz w:val="24"/>
          <w:szCs w:val="24"/>
        </w:rPr>
        <w:t>t</w:t>
      </w:r>
      <w:r w:rsidR="003840B9">
        <w:rPr>
          <w:rStyle w:val="znormal1"/>
          <w:rFonts w:ascii="Arial" w:hAnsi="Arial"/>
          <w:color w:val="auto"/>
          <w:sz w:val="24"/>
          <w:szCs w:val="24"/>
        </w:rPr>
        <w:t>.</w:t>
      </w:r>
    </w:p>
    <w:p w14:paraId="46CAC2EF" w14:textId="77777777" w:rsidR="001E01A4" w:rsidRDefault="001E01A4" w:rsidP="00EA5EB9">
      <w:pPr>
        <w:pStyle w:val="atekst"/>
        <w:spacing w:after="0"/>
        <w:rPr>
          <w:rStyle w:val="znormal1"/>
          <w:rFonts w:ascii="Arial" w:hAnsi="Arial"/>
          <w:color w:val="auto"/>
          <w:sz w:val="24"/>
          <w:szCs w:val="24"/>
        </w:rPr>
      </w:pPr>
      <w:r w:rsidRPr="006C6FB3">
        <w:rPr>
          <w:rStyle w:val="znormal1"/>
          <w:rFonts w:ascii="Arial" w:hAnsi="Arial"/>
          <w:color w:val="auto"/>
          <w:sz w:val="24"/>
          <w:szCs w:val="24"/>
        </w:rPr>
        <w:t>Sprzęt będący własnością Wykonawcy lub wynajęty do wykonania robót ma być utrzymywany w dobrym stanie i gotowości do pracy. Powinien być zgodny z normami ochrony środowiska i przepisami dotyczącymi jego użytkowania.</w:t>
      </w:r>
    </w:p>
    <w:p w14:paraId="6BA529C2" w14:textId="77777777" w:rsidR="006D05DE" w:rsidRPr="006D05DE" w:rsidRDefault="006D05DE" w:rsidP="00EA5EB9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eastAsia="Times New Roman" w:cs="Arial"/>
          <w:kern w:val="0"/>
        </w:rPr>
      </w:pPr>
      <w:r>
        <w:rPr>
          <w:rFonts w:eastAsia="Times New Roman" w:cs="Arial"/>
          <w:kern w:val="0"/>
        </w:rPr>
        <w:t>S</w:t>
      </w:r>
      <w:r w:rsidRPr="006D05DE">
        <w:rPr>
          <w:rFonts w:eastAsia="Times New Roman" w:cs="Arial"/>
          <w:kern w:val="0"/>
        </w:rPr>
        <w:t>przęt i narzędzia zmechanizowane powinny być</w:t>
      </w:r>
      <w:r>
        <w:rPr>
          <w:rFonts w:eastAsia="Times New Roman" w:cs="Arial"/>
          <w:kern w:val="0"/>
        </w:rPr>
        <w:t xml:space="preserve"> </w:t>
      </w:r>
      <w:r w:rsidRPr="006D05DE">
        <w:rPr>
          <w:rFonts w:eastAsia="Times New Roman" w:cs="Arial"/>
          <w:kern w:val="0"/>
        </w:rPr>
        <w:t xml:space="preserve">montowane, eksploatowane </w:t>
      </w:r>
      <w:r w:rsidR="00A02C20">
        <w:rPr>
          <w:rFonts w:eastAsia="Times New Roman" w:cs="Arial"/>
          <w:kern w:val="0"/>
        </w:rPr>
        <w:br/>
      </w:r>
      <w:r w:rsidRPr="006D05DE">
        <w:rPr>
          <w:rFonts w:eastAsia="Times New Roman" w:cs="Arial"/>
          <w:kern w:val="0"/>
        </w:rPr>
        <w:t>i obsługiwane zgodnie z instrukcją</w:t>
      </w:r>
      <w:r>
        <w:rPr>
          <w:rFonts w:eastAsia="Times New Roman" w:cs="Arial"/>
          <w:kern w:val="0"/>
        </w:rPr>
        <w:t xml:space="preserve"> </w:t>
      </w:r>
      <w:r w:rsidRPr="006D05DE">
        <w:rPr>
          <w:rFonts w:eastAsia="Times New Roman" w:cs="Arial"/>
          <w:kern w:val="0"/>
        </w:rPr>
        <w:t>producenta oraz spełniać</w:t>
      </w:r>
      <w:r>
        <w:rPr>
          <w:rFonts w:eastAsia="Times New Roman" w:cs="Arial"/>
          <w:kern w:val="0"/>
        </w:rPr>
        <w:t xml:space="preserve"> </w:t>
      </w:r>
      <w:r w:rsidRPr="006D05DE">
        <w:rPr>
          <w:rFonts w:eastAsia="Times New Roman" w:cs="Arial"/>
          <w:kern w:val="0"/>
        </w:rPr>
        <w:t xml:space="preserve">wymagania określone </w:t>
      </w:r>
      <w:r w:rsidR="00A02C20">
        <w:rPr>
          <w:rFonts w:eastAsia="Times New Roman" w:cs="Arial"/>
          <w:kern w:val="0"/>
        </w:rPr>
        <w:br/>
      </w:r>
      <w:r w:rsidRPr="006D05DE">
        <w:rPr>
          <w:rFonts w:eastAsia="Times New Roman" w:cs="Arial"/>
          <w:kern w:val="0"/>
        </w:rPr>
        <w:t xml:space="preserve">w przepisach dotyczących systemu oceny zgodności. </w:t>
      </w:r>
    </w:p>
    <w:p w14:paraId="3A3FD6A3" w14:textId="77777777" w:rsidR="00E40794" w:rsidRPr="00E40794" w:rsidRDefault="00E40794" w:rsidP="00EA5EB9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eastAsia="Times New Roman" w:cs="Arial"/>
          <w:kern w:val="0"/>
        </w:rPr>
      </w:pPr>
      <w:r w:rsidRPr="00E40794">
        <w:rPr>
          <w:rFonts w:eastAsia="Times New Roman" w:cs="Arial"/>
          <w:kern w:val="0"/>
        </w:rPr>
        <w:t>Wykonawca przystępujący do wykonania robót powinien wykazać</w:t>
      </w:r>
      <w:r>
        <w:rPr>
          <w:rFonts w:eastAsia="Times New Roman" w:cs="Arial"/>
          <w:kern w:val="0"/>
        </w:rPr>
        <w:t xml:space="preserve"> </w:t>
      </w:r>
      <w:r w:rsidRPr="00E40794">
        <w:rPr>
          <w:rFonts w:eastAsia="Times New Roman" w:cs="Arial"/>
          <w:kern w:val="0"/>
        </w:rPr>
        <w:t>się</w:t>
      </w:r>
      <w:r>
        <w:rPr>
          <w:rFonts w:eastAsia="Times New Roman" w:cs="Arial"/>
          <w:kern w:val="0"/>
        </w:rPr>
        <w:t xml:space="preserve"> </w:t>
      </w:r>
      <w:r w:rsidRPr="00E40794">
        <w:rPr>
          <w:rFonts w:eastAsia="Times New Roman" w:cs="Arial"/>
          <w:kern w:val="0"/>
        </w:rPr>
        <w:t>możliwością</w:t>
      </w:r>
      <w:r>
        <w:rPr>
          <w:rFonts w:eastAsia="Times New Roman" w:cs="Arial"/>
          <w:kern w:val="0"/>
        </w:rPr>
        <w:t xml:space="preserve"> </w:t>
      </w:r>
      <w:r w:rsidRPr="00E40794">
        <w:rPr>
          <w:rFonts w:eastAsia="Times New Roman" w:cs="Arial"/>
          <w:kern w:val="0"/>
        </w:rPr>
        <w:t xml:space="preserve">korzystania z następującego sprzętu do: </w:t>
      </w:r>
    </w:p>
    <w:p w14:paraId="3E19F911" w14:textId="77777777" w:rsidR="00E40794" w:rsidRPr="00E40794" w:rsidRDefault="00E40794" w:rsidP="00EA5EB9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E40794">
        <w:rPr>
          <w:rFonts w:ascii="Arial" w:eastAsia="Times New Roman" w:hAnsi="Arial" w:cs="Arial"/>
          <w:sz w:val="24"/>
          <w:szCs w:val="24"/>
        </w:rPr>
        <w:t>urządzeń oraz sprzętu ochronnego zabezpieczających prace na wysokościach,</w:t>
      </w:r>
    </w:p>
    <w:p w14:paraId="0574D074" w14:textId="77777777" w:rsidR="00E40794" w:rsidRPr="00E40794" w:rsidRDefault="00E40794" w:rsidP="00EA5EB9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E40794">
        <w:rPr>
          <w:rFonts w:ascii="Arial" w:eastAsia="Times New Roman" w:hAnsi="Arial" w:cs="Arial"/>
          <w:sz w:val="24"/>
          <w:szCs w:val="24"/>
        </w:rPr>
        <w:t>rusztowań.</w:t>
      </w:r>
    </w:p>
    <w:p w14:paraId="6D6DAC5C" w14:textId="77777777" w:rsidR="001E01A4" w:rsidRPr="006C6FB3" w:rsidRDefault="00960E48" w:rsidP="00EA5EB9">
      <w:pPr>
        <w:pStyle w:val="anag1"/>
        <w:spacing w:after="0"/>
      </w:pPr>
      <w:bookmarkStart w:id="19" w:name="_Toc129789919"/>
      <w:bookmarkStart w:id="20" w:name="_Toc517777515"/>
      <w:bookmarkStart w:id="21" w:name="_Toc517778328"/>
      <w:bookmarkStart w:id="22" w:name="_Toc517778410"/>
      <w:bookmarkStart w:id="23" w:name="_Toc24694221"/>
      <w:r w:rsidRPr="006C6FB3">
        <w:rPr>
          <w:caps w:val="0"/>
        </w:rPr>
        <w:t>TRANSPORT</w:t>
      </w:r>
      <w:bookmarkEnd w:id="19"/>
      <w:bookmarkEnd w:id="20"/>
      <w:bookmarkEnd w:id="21"/>
      <w:bookmarkEnd w:id="22"/>
      <w:bookmarkEnd w:id="23"/>
    </w:p>
    <w:p w14:paraId="237A246F" w14:textId="77777777" w:rsidR="001E01A4" w:rsidRDefault="001E01A4" w:rsidP="00EA5EB9">
      <w:pPr>
        <w:pStyle w:val="atekst"/>
        <w:spacing w:after="0"/>
      </w:pPr>
      <w:r w:rsidRPr="006C6FB3">
        <w:t>Wykonawca jest zobowiązany do stosowania jedynie takich środków transportu, które nie wpłyną niekorzystnie na jakość wykonywanych robót i właściwości przewożonych materiałów. Wykonawca będzie usuwać na bieżąco na własny koszt, wszelkie zanieczyszczenia spowodowane jego pojazdami</w:t>
      </w:r>
      <w:r w:rsidR="00611D5E">
        <w:t xml:space="preserve"> lub pojazdami dostawców Wykonawcy</w:t>
      </w:r>
      <w:r w:rsidR="007D67C2">
        <w:t>.</w:t>
      </w:r>
    </w:p>
    <w:p w14:paraId="1FD47617" w14:textId="77777777" w:rsidR="00611D5E" w:rsidRPr="006C6FB3" w:rsidRDefault="00611D5E" w:rsidP="00EA5EB9">
      <w:pPr>
        <w:pStyle w:val="atekst"/>
        <w:spacing w:after="0"/>
      </w:pPr>
      <w:r>
        <w:t>Załadunek, transport oraz wyładunek należy prowadzić zgodne z wytycznymi producenta/dostawcy materiałów i sprzętu.</w:t>
      </w:r>
    </w:p>
    <w:p w14:paraId="34C319F0" w14:textId="77777777" w:rsidR="001E01A4" w:rsidRPr="006C6FB3" w:rsidRDefault="001E01A4" w:rsidP="00EA5EB9">
      <w:pPr>
        <w:pStyle w:val="atekst"/>
        <w:spacing w:after="0"/>
      </w:pPr>
      <w:r w:rsidRPr="006C6FB3">
        <w:t xml:space="preserve">Przy ruchu po drogach publicznych pojazdy muszą spełniać wymagania dotyczące przepisów ruchu drogowego, szczególnie </w:t>
      </w:r>
      <w:r w:rsidR="007D67C2">
        <w:t>te dot.</w:t>
      </w:r>
      <w:r w:rsidRPr="006C6FB3">
        <w:t xml:space="preserve"> dopuszczalnych obciążeń na osie i innych parametrów technicznych. Środki transportu nie odpowiadające warunkom umowy, będą usunięte </w:t>
      </w:r>
      <w:r w:rsidR="001631AC">
        <w:t>na koszt Wykonawcy.</w:t>
      </w:r>
    </w:p>
    <w:p w14:paraId="3BC6CDE6" w14:textId="77777777" w:rsidR="00AC0859" w:rsidRDefault="001E01A4" w:rsidP="00EA5EB9">
      <w:pPr>
        <w:pStyle w:val="atekst"/>
      </w:pPr>
      <w:r w:rsidRPr="006C6FB3">
        <w:t>Wykonawca jest zobowiązany usuwać na bieżąco, na własny koszt, wszelkie uszkodzenia i zanieczyszczenia spowodowane przez jego pojazdy na drogach publicznych oraz dojazdach do terenu budowy.</w:t>
      </w:r>
    </w:p>
    <w:p w14:paraId="6F8969F8" w14:textId="05B3385F" w:rsidR="00EA5EB9" w:rsidRPr="00EA5EB9" w:rsidRDefault="00EA5EB9" w:rsidP="00EA5EB9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</w:rPr>
      </w:pPr>
      <w:r>
        <w:br w:type="page"/>
      </w:r>
    </w:p>
    <w:p w14:paraId="54D5D5DB" w14:textId="77777777" w:rsidR="001E01A4" w:rsidRPr="006C6FB3" w:rsidRDefault="00960E48" w:rsidP="00EA5EB9">
      <w:pPr>
        <w:pStyle w:val="anag1"/>
        <w:spacing w:after="0"/>
      </w:pPr>
      <w:bookmarkStart w:id="24" w:name="_Toc129789920"/>
      <w:bookmarkStart w:id="25" w:name="_Toc517777516"/>
      <w:bookmarkStart w:id="26" w:name="_Toc517778329"/>
      <w:bookmarkStart w:id="27" w:name="_Toc517778411"/>
      <w:bookmarkStart w:id="28" w:name="_Toc24694222"/>
      <w:r w:rsidRPr="006C6FB3">
        <w:rPr>
          <w:caps w:val="0"/>
        </w:rPr>
        <w:lastRenderedPageBreak/>
        <w:t>WYKONANIE ROBÓT</w:t>
      </w:r>
      <w:bookmarkEnd w:id="24"/>
      <w:bookmarkEnd w:id="25"/>
      <w:bookmarkEnd w:id="26"/>
      <w:bookmarkEnd w:id="27"/>
      <w:bookmarkEnd w:id="28"/>
    </w:p>
    <w:p w14:paraId="2A7A2294" w14:textId="77777777" w:rsidR="001E01A4" w:rsidRPr="006C6FB3" w:rsidRDefault="001E01A4" w:rsidP="00EA5EB9">
      <w:pPr>
        <w:pStyle w:val="atekst"/>
        <w:spacing w:after="0"/>
      </w:pPr>
      <w:r w:rsidRPr="006C6FB3">
        <w:t xml:space="preserve">Wykonawca jest odpowiedzialny za prowadzenie robót zgodnie z umową oraz </w:t>
      </w:r>
      <w:r w:rsidR="00822276">
        <w:br/>
      </w:r>
      <w:r w:rsidRPr="006C6FB3">
        <w:t xml:space="preserve">za jakość </w:t>
      </w:r>
      <w:r w:rsidRPr="006C6FB3">
        <w:rPr>
          <w:spacing w:val="-2"/>
        </w:rPr>
        <w:t>zastosowanych materiałów i wykonywanych robót, za ich zgodność</w:t>
      </w:r>
      <w:r w:rsidR="001C7C34" w:rsidRPr="006C6FB3">
        <w:rPr>
          <w:spacing w:val="-2"/>
        </w:rPr>
        <w:br/>
      </w:r>
      <w:r w:rsidRPr="006C6FB3">
        <w:rPr>
          <w:spacing w:val="-2"/>
        </w:rPr>
        <w:t xml:space="preserve">z dokumentacją projektową, </w:t>
      </w:r>
      <w:r w:rsidRPr="006C6FB3">
        <w:t xml:space="preserve">wymaganiami </w:t>
      </w:r>
      <w:r w:rsidR="007D67C2">
        <w:t>ST</w:t>
      </w:r>
      <w:r w:rsidRPr="006C6FB3">
        <w:t xml:space="preserve">, projektem organizacji robót opracowanym przez Wykonawcę </w:t>
      </w:r>
      <w:r w:rsidR="001631AC">
        <w:t>i/lub</w:t>
      </w:r>
      <w:r w:rsidRPr="006C6FB3">
        <w:t xml:space="preserve"> poleceniami Inspektora Nadzoru.</w:t>
      </w:r>
    </w:p>
    <w:p w14:paraId="2A8D5073" w14:textId="77777777" w:rsidR="001E01A4" w:rsidRDefault="001E01A4" w:rsidP="00EA5EB9">
      <w:pPr>
        <w:pStyle w:val="atekst"/>
        <w:spacing w:after="0"/>
        <w:rPr>
          <w:bCs/>
        </w:rPr>
      </w:pPr>
      <w:r w:rsidRPr="006C6FB3">
        <w:rPr>
          <w:bCs/>
        </w:rPr>
        <w:t xml:space="preserve">Błędy popełnione przez Wykonawcę w wyznaczaniu robót zostaną usunięte przez Wykonawcę na własny koszt z wyjątkiem sytuacji, kiedy dany błąd okaże się skutkiem błędu zawartego w danych dostarczonych Wykonawcy na piśmie przez </w:t>
      </w:r>
      <w:r w:rsidR="001631AC">
        <w:rPr>
          <w:bCs/>
        </w:rPr>
        <w:t xml:space="preserve">Zamawiającego i/lub </w:t>
      </w:r>
      <w:r w:rsidRPr="006C6FB3">
        <w:rPr>
          <w:bCs/>
        </w:rPr>
        <w:t>Inspektora Nadzoru.</w:t>
      </w:r>
    </w:p>
    <w:p w14:paraId="0A54069A" w14:textId="07FEAE4B" w:rsidR="00A03DEE" w:rsidRDefault="00A6458B" w:rsidP="00EA5EB9">
      <w:pPr>
        <w:widowControl/>
        <w:suppressAutoHyphens w:val="0"/>
        <w:autoSpaceDN/>
        <w:spacing w:after="240" w:line="360" w:lineRule="auto"/>
        <w:ind w:firstLine="567"/>
        <w:jc w:val="both"/>
        <w:textAlignment w:val="auto"/>
        <w:rPr>
          <w:rFonts w:eastAsia="Times New Roman" w:cs="Arial"/>
          <w:kern w:val="0"/>
        </w:rPr>
      </w:pPr>
      <w:r>
        <w:rPr>
          <w:rFonts w:eastAsia="Times New Roman" w:cs="Arial"/>
          <w:kern w:val="0"/>
        </w:rPr>
        <w:t>P</w:t>
      </w:r>
      <w:r w:rsidRPr="00A6458B">
        <w:rPr>
          <w:rFonts w:eastAsia="Times New Roman" w:cs="Arial"/>
          <w:kern w:val="0"/>
        </w:rPr>
        <w:t>rzed przystąpieniem do prac rozbiórkowych</w:t>
      </w:r>
      <w:r w:rsidR="00744FC9">
        <w:rPr>
          <w:rFonts w:eastAsia="Times New Roman" w:cs="Arial"/>
          <w:kern w:val="0"/>
        </w:rPr>
        <w:t xml:space="preserve"> (demontażu)</w:t>
      </w:r>
      <w:r w:rsidRPr="00A6458B">
        <w:rPr>
          <w:rFonts w:eastAsia="Times New Roman" w:cs="Arial"/>
          <w:kern w:val="0"/>
        </w:rPr>
        <w:t xml:space="preserve"> nale</w:t>
      </w:r>
      <w:r>
        <w:rPr>
          <w:rFonts w:eastAsia="Times New Roman" w:cs="Arial"/>
          <w:kern w:val="0"/>
        </w:rPr>
        <w:t>ż</w:t>
      </w:r>
      <w:r w:rsidRPr="00A6458B">
        <w:rPr>
          <w:rFonts w:eastAsia="Times New Roman" w:cs="Arial"/>
          <w:kern w:val="0"/>
        </w:rPr>
        <w:t>y w pierwszej kolejności przygotować</w:t>
      </w:r>
      <w:r>
        <w:rPr>
          <w:rFonts w:eastAsia="Times New Roman" w:cs="Arial"/>
          <w:kern w:val="0"/>
        </w:rPr>
        <w:t xml:space="preserve"> </w:t>
      </w:r>
      <w:r w:rsidRPr="00A6458B">
        <w:rPr>
          <w:rFonts w:eastAsia="Times New Roman" w:cs="Arial"/>
          <w:kern w:val="0"/>
        </w:rPr>
        <w:t>i zabezpieczyć</w:t>
      </w:r>
      <w:r>
        <w:rPr>
          <w:rFonts w:eastAsia="Times New Roman" w:cs="Arial"/>
          <w:kern w:val="0"/>
        </w:rPr>
        <w:t xml:space="preserve"> </w:t>
      </w:r>
      <w:r w:rsidRPr="00A6458B">
        <w:rPr>
          <w:rFonts w:eastAsia="Times New Roman" w:cs="Arial"/>
          <w:kern w:val="0"/>
        </w:rPr>
        <w:t xml:space="preserve">teren </w:t>
      </w:r>
      <w:r w:rsidR="00744FC9">
        <w:rPr>
          <w:rFonts w:eastAsia="Times New Roman" w:cs="Arial"/>
          <w:kern w:val="0"/>
        </w:rPr>
        <w:t>prowadzonych prac</w:t>
      </w:r>
      <w:r w:rsidRPr="00A6458B">
        <w:rPr>
          <w:rFonts w:eastAsia="Times New Roman" w:cs="Arial"/>
          <w:kern w:val="0"/>
        </w:rPr>
        <w:t>. Przygotowanie obiektu powinno</w:t>
      </w:r>
      <w:r>
        <w:rPr>
          <w:rFonts w:eastAsia="Times New Roman" w:cs="Arial"/>
          <w:kern w:val="0"/>
        </w:rPr>
        <w:t xml:space="preserve"> </w:t>
      </w:r>
      <w:r w:rsidRPr="00A6458B">
        <w:rPr>
          <w:rFonts w:eastAsia="Times New Roman" w:cs="Arial"/>
          <w:kern w:val="0"/>
        </w:rPr>
        <w:t>polegać</w:t>
      </w:r>
      <w:r>
        <w:rPr>
          <w:rFonts w:eastAsia="Times New Roman" w:cs="Arial"/>
          <w:kern w:val="0"/>
        </w:rPr>
        <w:t xml:space="preserve"> </w:t>
      </w:r>
      <w:r w:rsidRPr="00A6458B">
        <w:rPr>
          <w:rFonts w:eastAsia="Times New Roman" w:cs="Arial"/>
          <w:kern w:val="0"/>
        </w:rPr>
        <w:t>na ogrodzeniu, uprzątnięciu niepotrzebnych przedmiotów oraz umieszczeniu napisów informacyjnych o gro</w:t>
      </w:r>
      <w:r>
        <w:rPr>
          <w:rFonts w:eastAsia="Times New Roman" w:cs="Arial"/>
          <w:kern w:val="0"/>
        </w:rPr>
        <w:t>ż</w:t>
      </w:r>
      <w:r w:rsidRPr="00A6458B">
        <w:rPr>
          <w:rFonts w:eastAsia="Times New Roman" w:cs="Arial"/>
          <w:kern w:val="0"/>
        </w:rPr>
        <w:t>ącym niebezpieczeństwie oraz za</w:t>
      </w:r>
      <w:r>
        <w:rPr>
          <w:rFonts w:eastAsia="Times New Roman" w:cs="Arial"/>
          <w:kern w:val="0"/>
        </w:rPr>
        <w:t>ka</w:t>
      </w:r>
      <w:r w:rsidRPr="00A6458B">
        <w:rPr>
          <w:rFonts w:eastAsia="Times New Roman" w:cs="Arial"/>
          <w:kern w:val="0"/>
        </w:rPr>
        <w:t>zie wstępu na przedmiotowy teren osób nie zatrudnionych przy robotach</w:t>
      </w:r>
      <w:r>
        <w:rPr>
          <w:rFonts w:eastAsia="Times New Roman" w:cs="Arial"/>
          <w:kern w:val="0"/>
        </w:rPr>
        <w:t>.</w:t>
      </w:r>
    </w:p>
    <w:p w14:paraId="50711C75" w14:textId="47864FEE" w:rsidR="00A03DEE" w:rsidRDefault="00A03DEE" w:rsidP="00EA5EB9">
      <w:pPr>
        <w:widowControl/>
        <w:suppressAutoHyphens w:val="0"/>
        <w:autoSpaceDN/>
        <w:spacing w:after="200" w:line="360" w:lineRule="auto"/>
        <w:textAlignment w:val="auto"/>
        <w:rPr>
          <w:rFonts w:eastAsia="Times New Roman" w:cs="Arial"/>
          <w:kern w:val="0"/>
        </w:rPr>
      </w:pPr>
    </w:p>
    <w:p w14:paraId="742254BA" w14:textId="77777777" w:rsidR="001E01A4" w:rsidRPr="006C6FB3" w:rsidRDefault="00960E48" w:rsidP="00EA5EB9">
      <w:pPr>
        <w:pStyle w:val="anag1"/>
        <w:spacing w:before="0" w:after="0"/>
      </w:pPr>
      <w:bookmarkStart w:id="29" w:name="_Toc129789921"/>
      <w:bookmarkStart w:id="30" w:name="_Toc517777517"/>
      <w:bookmarkStart w:id="31" w:name="_Toc517778330"/>
      <w:bookmarkStart w:id="32" w:name="_Toc517778412"/>
      <w:bookmarkStart w:id="33" w:name="_Toc24694223"/>
      <w:r w:rsidRPr="006C6FB3">
        <w:rPr>
          <w:caps w:val="0"/>
        </w:rPr>
        <w:t>KONTROLA JAKOŚCI ROBÓT</w:t>
      </w:r>
      <w:bookmarkEnd w:id="29"/>
      <w:bookmarkEnd w:id="30"/>
      <w:bookmarkEnd w:id="31"/>
      <w:bookmarkEnd w:id="32"/>
      <w:bookmarkEnd w:id="33"/>
    </w:p>
    <w:p w14:paraId="64195F33" w14:textId="77777777" w:rsidR="001E01A4" w:rsidRDefault="001E01A4" w:rsidP="00EA5EB9">
      <w:pPr>
        <w:pStyle w:val="atekst"/>
        <w:spacing w:after="0"/>
      </w:pPr>
      <w:r w:rsidRPr="006C6FB3">
        <w:t>Celem kontroli jakości robót jest takie sterowanie ich przygotowaniem</w:t>
      </w:r>
      <w:r w:rsidR="001C7C34" w:rsidRPr="006C6FB3">
        <w:br/>
      </w:r>
      <w:r w:rsidRPr="006C6FB3">
        <w:t>i wykonaniem, aby osiągnąć założoną jakość robót</w:t>
      </w:r>
      <w:r w:rsidR="001C7C34" w:rsidRPr="006C6FB3">
        <w:t>.</w:t>
      </w:r>
    </w:p>
    <w:p w14:paraId="3C661CA4" w14:textId="77777777" w:rsidR="00F7279A" w:rsidRPr="00F7279A" w:rsidRDefault="00F7279A" w:rsidP="00EA5EB9">
      <w:pPr>
        <w:widowControl/>
        <w:suppressAutoHyphens w:val="0"/>
        <w:autoSpaceDE w:val="0"/>
        <w:adjustRightInd w:val="0"/>
        <w:spacing w:after="240" w:line="360" w:lineRule="auto"/>
        <w:ind w:firstLine="567"/>
        <w:jc w:val="both"/>
        <w:textAlignment w:val="auto"/>
      </w:pPr>
      <w:r w:rsidRPr="00F7279A">
        <w:rPr>
          <w:rFonts w:eastAsiaTheme="minorHAnsi" w:cs="Arial"/>
          <w:kern w:val="0"/>
          <w:lang w:eastAsia="en-US"/>
        </w:rPr>
        <w:t>Przed przystąpieniem do robót dociepleniowych należy przeprowadzić badania materiałów</w:t>
      </w:r>
      <w:r>
        <w:rPr>
          <w:rFonts w:eastAsiaTheme="minorHAnsi" w:cs="Arial"/>
          <w:kern w:val="0"/>
          <w:lang w:eastAsia="en-US"/>
        </w:rPr>
        <w:t xml:space="preserve"> i urządzeń</w:t>
      </w:r>
      <w:r w:rsidRPr="00F7279A">
        <w:rPr>
          <w:rFonts w:eastAsiaTheme="minorHAnsi" w:cs="Arial"/>
          <w:kern w:val="0"/>
          <w:lang w:eastAsia="en-US"/>
        </w:rPr>
        <w:t>, które będą</w:t>
      </w:r>
      <w:r>
        <w:rPr>
          <w:rFonts w:eastAsiaTheme="minorHAnsi" w:cs="Arial"/>
          <w:kern w:val="0"/>
          <w:lang w:eastAsia="en-US"/>
        </w:rPr>
        <w:t xml:space="preserve"> </w:t>
      </w:r>
      <w:r w:rsidRPr="00F7279A">
        <w:rPr>
          <w:rFonts w:eastAsiaTheme="minorHAnsi" w:cs="Arial"/>
          <w:kern w:val="0"/>
          <w:lang w:eastAsia="en-US"/>
        </w:rPr>
        <w:t>wykorzystane do wykonywania robót</w:t>
      </w:r>
      <w:r w:rsidRPr="00F7279A">
        <w:rPr>
          <w:rFonts w:eastAsiaTheme="minorHAnsi" w:cs="Arial"/>
          <w:lang w:eastAsia="en-US"/>
        </w:rPr>
        <w:t>.</w:t>
      </w:r>
    </w:p>
    <w:p w14:paraId="346595BF" w14:textId="77777777" w:rsidR="001E01A4" w:rsidRPr="006C6FB3" w:rsidRDefault="001E01A4" w:rsidP="00EA5EB9">
      <w:pPr>
        <w:pStyle w:val="anag2"/>
        <w:spacing w:after="0"/>
      </w:pPr>
      <w:r w:rsidRPr="006C6FB3">
        <w:t>Zasady kontroli jakości robót</w:t>
      </w:r>
    </w:p>
    <w:p w14:paraId="382E95E1" w14:textId="77777777" w:rsidR="001E01A4" w:rsidRPr="006C6FB3" w:rsidRDefault="001E01A4" w:rsidP="00EA5EB9">
      <w:pPr>
        <w:pStyle w:val="atekst"/>
        <w:spacing w:after="0"/>
        <w:rPr>
          <w:rStyle w:val="znormal1"/>
          <w:rFonts w:ascii="Arial" w:hAnsi="Arial"/>
          <w:color w:val="auto"/>
          <w:sz w:val="24"/>
          <w:szCs w:val="24"/>
        </w:rPr>
      </w:pPr>
      <w:r w:rsidRPr="006C6FB3">
        <w:rPr>
          <w:rStyle w:val="znormal1"/>
          <w:rFonts w:ascii="Arial" w:hAnsi="Arial"/>
          <w:color w:val="auto"/>
          <w:sz w:val="24"/>
          <w:szCs w:val="24"/>
        </w:rPr>
        <w:t>Wykonawca jest odpowiedzialny za pełn</w:t>
      </w:r>
      <w:r w:rsidR="0035479F">
        <w:rPr>
          <w:rStyle w:val="znormal1"/>
          <w:rFonts w:ascii="Arial" w:hAnsi="Arial"/>
          <w:color w:val="auto"/>
          <w:sz w:val="24"/>
          <w:szCs w:val="24"/>
        </w:rPr>
        <w:t>ą</w:t>
      </w:r>
      <w:r w:rsidRPr="006C6FB3">
        <w:rPr>
          <w:rStyle w:val="znormal1"/>
          <w:rFonts w:ascii="Arial" w:hAnsi="Arial"/>
          <w:color w:val="auto"/>
          <w:sz w:val="24"/>
          <w:szCs w:val="24"/>
        </w:rPr>
        <w:t xml:space="preserve"> kontrolę robót i jakości materiałów. Zapewni on </w:t>
      </w:r>
      <w:r w:rsidRPr="006C6FB3">
        <w:t>odpowiedni system kontroli, personel, sprzęt</w:t>
      </w:r>
      <w:r w:rsidR="0035479F">
        <w:t xml:space="preserve"> </w:t>
      </w:r>
      <w:r w:rsidRPr="006C6FB3">
        <w:t>i wszelkie urządzenia niezbędne do pobierania próbek i badania materiałów oraz jakości wykonania robót</w:t>
      </w:r>
      <w:r w:rsidR="0035479F">
        <w:t>.</w:t>
      </w:r>
    </w:p>
    <w:p w14:paraId="6E38BC3E" w14:textId="63F85F25" w:rsidR="001E01A4" w:rsidRPr="006C6FB3" w:rsidRDefault="001E01A4" w:rsidP="00EA5EB9">
      <w:pPr>
        <w:pStyle w:val="atekst"/>
        <w:spacing w:after="0"/>
        <w:rPr>
          <w:rStyle w:val="znormal1"/>
          <w:rFonts w:ascii="Arial" w:hAnsi="Arial"/>
          <w:color w:val="auto"/>
          <w:sz w:val="24"/>
          <w:szCs w:val="24"/>
        </w:rPr>
      </w:pPr>
      <w:r w:rsidRPr="006C6FB3">
        <w:rPr>
          <w:rStyle w:val="znormal1"/>
          <w:rFonts w:ascii="Arial" w:hAnsi="Arial"/>
          <w:color w:val="auto"/>
          <w:sz w:val="24"/>
          <w:szCs w:val="24"/>
        </w:rPr>
        <w:t>Wykonawca będzie przeprowadzać pomiary</w:t>
      </w:r>
      <w:r w:rsidR="009A5973" w:rsidRPr="006C6FB3">
        <w:rPr>
          <w:rStyle w:val="znormal1"/>
          <w:rFonts w:ascii="Arial" w:hAnsi="Arial"/>
          <w:color w:val="auto"/>
          <w:sz w:val="24"/>
          <w:szCs w:val="24"/>
        </w:rPr>
        <w:t xml:space="preserve"> i badania materiałów </w:t>
      </w:r>
      <w:r w:rsidR="0035479F">
        <w:rPr>
          <w:rStyle w:val="znormal1"/>
          <w:rFonts w:ascii="Arial" w:hAnsi="Arial"/>
          <w:color w:val="auto"/>
          <w:sz w:val="24"/>
          <w:szCs w:val="24"/>
        </w:rPr>
        <w:t>i</w:t>
      </w:r>
      <w:r w:rsidR="009A5973" w:rsidRPr="006C6FB3">
        <w:rPr>
          <w:rStyle w:val="znormal1"/>
          <w:rFonts w:ascii="Arial" w:hAnsi="Arial"/>
          <w:color w:val="auto"/>
          <w:sz w:val="24"/>
          <w:szCs w:val="24"/>
        </w:rPr>
        <w:t xml:space="preserve"> robót</w:t>
      </w:r>
      <w:r w:rsidR="0035479F">
        <w:rPr>
          <w:rStyle w:val="znormal1"/>
          <w:rFonts w:ascii="Arial" w:hAnsi="Arial"/>
          <w:color w:val="auto"/>
          <w:sz w:val="24"/>
          <w:szCs w:val="24"/>
        </w:rPr>
        <w:t xml:space="preserve"> </w:t>
      </w:r>
      <w:r w:rsidR="0035479F">
        <w:rPr>
          <w:rStyle w:val="znormal1"/>
          <w:rFonts w:ascii="Arial" w:hAnsi="Arial"/>
          <w:color w:val="auto"/>
          <w:sz w:val="24"/>
          <w:szCs w:val="24"/>
        </w:rPr>
        <w:br/>
      </w:r>
      <w:r w:rsidRPr="006C6FB3">
        <w:rPr>
          <w:rStyle w:val="znormal1"/>
          <w:rFonts w:ascii="Arial" w:hAnsi="Arial"/>
          <w:color w:val="auto"/>
          <w:sz w:val="24"/>
          <w:szCs w:val="24"/>
        </w:rPr>
        <w:t>z częstotliwością zapewniającą stwierdze</w:t>
      </w:r>
      <w:r w:rsidR="001C7C34" w:rsidRPr="006C6FB3">
        <w:rPr>
          <w:rStyle w:val="znormal1"/>
          <w:rFonts w:ascii="Arial" w:hAnsi="Arial"/>
          <w:color w:val="auto"/>
          <w:sz w:val="24"/>
          <w:szCs w:val="24"/>
        </w:rPr>
        <w:t>nie, że roboty wykonano zgodnie</w:t>
      </w:r>
      <w:r w:rsidR="0035479F">
        <w:rPr>
          <w:rStyle w:val="znormal1"/>
          <w:rFonts w:ascii="Arial" w:hAnsi="Arial"/>
          <w:color w:val="auto"/>
          <w:sz w:val="24"/>
          <w:szCs w:val="24"/>
        </w:rPr>
        <w:t xml:space="preserve"> </w:t>
      </w:r>
      <w:r w:rsidR="0035479F">
        <w:rPr>
          <w:rStyle w:val="znormal1"/>
          <w:rFonts w:ascii="Arial" w:hAnsi="Arial"/>
          <w:color w:val="auto"/>
          <w:sz w:val="24"/>
          <w:szCs w:val="24"/>
        </w:rPr>
        <w:br/>
      </w:r>
      <w:r w:rsidRPr="006C6FB3">
        <w:rPr>
          <w:rStyle w:val="znormal1"/>
          <w:rFonts w:ascii="Arial" w:hAnsi="Arial"/>
          <w:color w:val="auto"/>
          <w:sz w:val="24"/>
          <w:szCs w:val="24"/>
        </w:rPr>
        <w:t>z wymaganiami zawartymi w dokumentacji projektowej</w:t>
      </w:r>
      <w:r w:rsidR="00025ECE">
        <w:rPr>
          <w:rStyle w:val="znormal1"/>
          <w:rFonts w:ascii="Arial" w:hAnsi="Arial"/>
          <w:color w:val="auto"/>
          <w:sz w:val="24"/>
          <w:szCs w:val="24"/>
        </w:rPr>
        <w:t>,</w:t>
      </w:r>
      <w:r w:rsidRPr="006C6FB3">
        <w:rPr>
          <w:rStyle w:val="znormal1"/>
          <w:rFonts w:ascii="Arial" w:hAnsi="Arial"/>
          <w:color w:val="auto"/>
          <w:sz w:val="24"/>
          <w:szCs w:val="24"/>
        </w:rPr>
        <w:t xml:space="preserve"> </w:t>
      </w:r>
      <w:r w:rsidR="0035479F">
        <w:rPr>
          <w:rStyle w:val="znormal1"/>
          <w:rFonts w:ascii="Arial" w:hAnsi="Arial"/>
          <w:color w:val="auto"/>
          <w:sz w:val="24"/>
          <w:szCs w:val="24"/>
        </w:rPr>
        <w:t>ST</w:t>
      </w:r>
      <w:r w:rsidR="00025ECE">
        <w:rPr>
          <w:rStyle w:val="znormal1"/>
          <w:rFonts w:ascii="Arial" w:hAnsi="Arial"/>
          <w:color w:val="auto"/>
          <w:sz w:val="24"/>
          <w:szCs w:val="24"/>
        </w:rPr>
        <w:t xml:space="preserve"> i SST</w:t>
      </w:r>
      <w:r w:rsidR="00F7279A">
        <w:rPr>
          <w:rStyle w:val="znormal1"/>
          <w:rFonts w:ascii="Arial" w:hAnsi="Arial"/>
          <w:color w:val="auto"/>
          <w:sz w:val="24"/>
          <w:szCs w:val="24"/>
        </w:rPr>
        <w:t xml:space="preserve"> lub </w:t>
      </w:r>
      <w:r w:rsidR="007B0BC1">
        <w:rPr>
          <w:rStyle w:val="znormal1"/>
          <w:rFonts w:ascii="Arial" w:hAnsi="Arial"/>
          <w:color w:val="auto"/>
          <w:sz w:val="24"/>
          <w:szCs w:val="24"/>
        </w:rPr>
        <w:br/>
      </w:r>
      <w:r w:rsidR="00F7279A">
        <w:rPr>
          <w:rStyle w:val="znormal1"/>
          <w:rFonts w:ascii="Arial" w:hAnsi="Arial"/>
          <w:color w:val="auto"/>
          <w:sz w:val="24"/>
          <w:szCs w:val="24"/>
        </w:rPr>
        <w:t>z częstotliwością określoną przez Zamawiającego/Inspektora Nadzoru.</w:t>
      </w:r>
    </w:p>
    <w:p w14:paraId="119A78C2" w14:textId="77777777" w:rsidR="00A221A7" w:rsidRDefault="001E01A4" w:rsidP="00EA5EB9">
      <w:pPr>
        <w:pStyle w:val="atekst"/>
        <w:spacing w:after="0"/>
        <w:rPr>
          <w:rStyle w:val="znormal1"/>
          <w:rFonts w:ascii="Arial" w:hAnsi="Arial"/>
          <w:color w:val="auto"/>
          <w:sz w:val="24"/>
          <w:szCs w:val="24"/>
        </w:rPr>
      </w:pPr>
      <w:r w:rsidRPr="006C6FB3">
        <w:rPr>
          <w:rStyle w:val="znormal1"/>
          <w:rFonts w:ascii="Arial" w:hAnsi="Arial"/>
          <w:color w:val="auto"/>
          <w:sz w:val="24"/>
          <w:szCs w:val="24"/>
        </w:rPr>
        <w:t>Minimalne wymagania co do zakresu badań i</w:t>
      </w:r>
      <w:r w:rsidR="009A5973" w:rsidRPr="006C6FB3">
        <w:rPr>
          <w:rStyle w:val="znormal1"/>
          <w:rFonts w:ascii="Arial" w:hAnsi="Arial"/>
          <w:color w:val="auto"/>
          <w:sz w:val="24"/>
          <w:szCs w:val="24"/>
        </w:rPr>
        <w:t xml:space="preserve"> ich częstotliwość są określone</w:t>
      </w:r>
      <w:r w:rsidR="009A5973" w:rsidRPr="006C6FB3">
        <w:rPr>
          <w:rStyle w:val="znormal1"/>
          <w:rFonts w:ascii="Arial" w:hAnsi="Arial"/>
          <w:color w:val="auto"/>
          <w:sz w:val="24"/>
          <w:szCs w:val="24"/>
        </w:rPr>
        <w:br/>
      </w:r>
      <w:r w:rsidRPr="006C6FB3">
        <w:rPr>
          <w:rStyle w:val="znormal1"/>
          <w:rFonts w:ascii="Arial" w:hAnsi="Arial"/>
          <w:color w:val="auto"/>
          <w:sz w:val="24"/>
          <w:szCs w:val="24"/>
        </w:rPr>
        <w:t xml:space="preserve">w </w:t>
      </w:r>
      <w:r w:rsidR="0035479F">
        <w:rPr>
          <w:rStyle w:val="znormal1"/>
          <w:rFonts w:ascii="Arial" w:hAnsi="Arial"/>
          <w:color w:val="auto"/>
          <w:sz w:val="24"/>
          <w:szCs w:val="24"/>
        </w:rPr>
        <w:t>ST</w:t>
      </w:r>
      <w:r w:rsidR="00025ECE">
        <w:rPr>
          <w:rStyle w:val="znormal1"/>
          <w:rFonts w:ascii="Arial" w:hAnsi="Arial"/>
          <w:color w:val="auto"/>
          <w:sz w:val="24"/>
          <w:szCs w:val="24"/>
        </w:rPr>
        <w:t>, SST</w:t>
      </w:r>
      <w:r w:rsidRPr="006C6FB3">
        <w:rPr>
          <w:rStyle w:val="znormal1"/>
          <w:rFonts w:ascii="Arial" w:hAnsi="Arial"/>
          <w:color w:val="auto"/>
          <w:sz w:val="24"/>
          <w:szCs w:val="24"/>
        </w:rPr>
        <w:t>, no</w:t>
      </w:r>
      <w:r w:rsidR="001C7C34" w:rsidRPr="006C6FB3">
        <w:rPr>
          <w:rStyle w:val="znormal1"/>
          <w:rFonts w:ascii="Arial" w:hAnsi="Arial"/>
          <w:color w:val="auto"/>
          <w:sz w:val="24"/>
          <w:szCs w:val="24"/>
        </w:rPr>
        <w:t>rmach i wytycznych. W przypadku</w:t>
      </w:r>
      <w:r w:rsidRPr="006C6FB3">
        <w:rPr>
          <w:rStyle w:val="znormal1"/>
          <w:rFonts w:ascii="Arial" w:hAnsi="Arial"/>
          <w:color w:val="auto"/>
          <w:sz w:val="24"/>
          <w:szCs w:val="24"/>
        </w:rPr>
        <w:t xml:space="preserve">, gdy nie zostały one tam określone, Inspektor Nadzoru ustali jaki zakres kontroli jest konieczny, aby zapewnić wykonanie </w:t>
      </w:r>
      <w:r w:rsidRPr="006C6FB3">
        <w:rPr>
          <w:rStyle w:val="znormal1"/>
          <w:rFonts w:ascii="Arial" w:hAnsi="Arial"/>
          <w:color w:val="auto"/>
          <w:sz w:val="24"/>
          <w:szCs w:val="24"/>
        </w:rPr>
        <w:lastRenderedPageBreak/>
        <w:t>robót zgodnie z u</w:t>
      </w:r>
      <w:r w:rsidR="009A5973" w:rsidRPr="006C6FB3">
        <w:rPr>
          <w:rStyle w:val="znormal1"/>
          <w:rFonts w:ascii="Arial" w:hAnsi="Arial"/>
          <w:color w:val="auto"/>
          <w:sz w:val="24"/>
          <w:szCs w:val="24"/>
        </w:rPr>
        <w:t>mową. Wszystkie koszty związane</w:t>
      </w:r>
      <w:r w:rsidR="001C7C34" w:rsidRPr="006C6FB3">
        <w:rPr>
          <w:rStyle w:val="znormal1"/>
          <w:rFonts w:ascii="Arial" w:hAnsi="Arial"/>
          <w:color w:val="auto"/>
          <w:sz w:val="24"/>
          <w:szCs w:val="24"/>
        </w:rPr>
        <w:t xml:space="preserve"> </w:t>
      </w:r>
      <w:r w:rsidRPr="006C6FB3">
        <w:rPr>
          <w:rStyle w:val="znormal1"/>
          <w:rFonts w:ascii="Arial" w:hAnsi="Arial"/>
          <w:color w:val="auto"/>
          <w:sz w:val="24"/>
          <w:szCs w:val="24"/>
        </w:rPr>
        <w:t xml:space="preserve">z organizowaniem </w:t>
      </w:r>
      <w:r w:rsidR="0035479F">
        <w:rPr>
          <w:rStyle w:val="znormal1"/>
          <w:rFonts w:ascii="Arial" w:hAnsi="Arial"/>
          <w:color w:val="auto"/>
          <w:sz w:val="24"/>
          <w:szCs w:val="24"/>
        </w:rPr>
        <w:br/>
      </w:r>
      <w:r w:rsidRPr="006C6FB3">
        <w:rPr>
          <w:rStyle w:val="znormal1"/>
          <w:rFonts w:ascii="Arial" w:hAnsi="Arial"/>
          <w:color w:val="auto"/>
          <w:sz w:val="24"/>
          <w:szCs w:val="24"/>
        </w:rPr>
        <w:t>i prowadzeniem badań ponosi Wykonawca.</w:t>
      </w:r>
    </w:p>
    <w:p w14:paraId="6E17630C" w14:textId="77777777" w:rsidR="0073720C" w:rsidRDefault="001E01A4" w:rsidP="00EA5EB9">
      <w:pPr>
        <w:pStyle w:val="atekst"/>
      </w:pPr>
      <w:r w:rsidRPr="006C6FB3">
        <w:t xml:space="preserve">Próbki będą pobierane losowo. Zaleca się stosowanie statystycznych metod pobierania próbek, opartych na zasadzie, że wszystkie jednostkowe elementy produkcji mogą być z jednakowym prawdopodobieństwem wytypowane do badań. </w:t>
      </w:r>
    </w:p>
    <w:p w14:paraId="123FA285" w14:textId="77777777" w:rsidR="001E01A4" w:rsidRPr="006C6FB3" w:rsidRDefault="001E01A4" w:rsidP="00EA5EB9">
      <w:pPr>
        <w:pStyle w:val="anag2"/>
        <w:spacing w:after="0"/>
      </w:pPr>
      <w:r w:rsidRPr="006C6FB3">
        <w:t>Badania i pomiary</w:t>
      </w:r>
    </w:p>
    <w:p w14:paraId="2E4A962B" w14:textId="77777777" w:rsidR="001E01A4" w:rsidRPr="006C6FB3" w:rsidRDefault="0035479F" w:rsidP="00EA5EB9">
      <w:pPr>
        <w:pStyle w:val="atekst"/>
        <w:rPr>
          <w:rStyle w:val="z11"/>
          <w:rFonts w:ascii="Arial" w:hAnsi="Arial"/>
          <w:b w:val="0"/>
          <w:color w:val="auto"/>
          <w:sz w:val="24"/>
          <w:szCs w:val="24"/>
        </w:rPr>
      </w:pPr>
      <w:r>
        <w:rPr>
          <w:rStyle w:val="z11"/>
          <w:rFonts w:ascii="Arial" w:hAnsi="Arial"/>
          <w:b w:val="0"/>
          <w:color w:val="auto"/>
          <w:sz w:val="24"/>
          <w:szCs w:val="24"/>
        </w:rPr>
        <w:t>B</w:t>
      </w:r>
      <w:r w:rsidR="001E01A4" w:rsidRPr="006C6FB3">
        <w:rPr>
          <w:rStyle w:val="z11"/>
          <w:rFonts w:ascii="Arial" w:hAnsi="Arial"/>
          <w:b w:val="0"/>
          <w:color w:val="auto"/>
          <w:sz w:val="24"/>
          <w:szCs w:val="24"/>
        </w:rPr>
        <w:t xml:space="preserve">adania i pomiary </w:t>
      </w:r>
      <w:r w:rsidR="009A5973" w:rsidRPr="006C6FB3">
        <w:rPr>
          <w:rStyle w:val="z11"/>
          <w:rFonts w:ascii="Arial" w:hAnsi="Arial"/>
          <w:b w:val="0"/>
          <w:color w:val="auto"/>
          <w:sz w:val="24"/>
          <w:szCs w:val="24"/>
        </w:rPr>
        <w:t>zgodnie z wymaganiami norm.</w:t>
      </w:r>
      <w:r w:rsidR="001C7C34" w:rsidRPr="006C6FB3">
        <w:rPr>
          <w:rStyle w:val="z11"/>
          <w:rFonts w:ascii="Arial" w:hAnsi="Arial"/>
          <w:b w:val="0"/>
          <w:color w:val="auto"/>
          <w:sz w:val="24"/>
          <w:szCs w:val="24"/>
        </w:rPr>
        <w:t xml:space="preserve"> </w:t>
      </w:r>
      <w:r w:rsidR="001E01A4" w:rsidRPr="006C6FB3">
        <w:rPr>
          <w:rStyle w:val="z11"/>
          <w:rFonts w:ascii="Arial" w:hAnsi="Arial"/>
          <w:b w:val="0"/>
          <w:color w:val="auto"/>
          <w:sz w:val="24"/>
          <w:szCs w:val="24"/>
        </w:rPr>
        <w:t>W przypadku, gdy normy nie obejmują ja</w:t>
      </w:r>
      <w:r w:rsidR="009A5973" w:rsidRPr="006C6FB3">
        <w:rPr>
          <w:rStyle w:val="z11"/>
          <w:rFonts w:ascii="Arial" w:hAnsi="Arial"/>
          <w:b w:val="0"/>
          <w:color w:val="auto"/>
          <w:sz w:val="24"/>
          <w:szCs w:val="24"/>
        </w:rPr>
        <w:t>kiegokolwiek badania wymaganego</w:t>
      </w:r>
      <w:r>
        <w:rPr>
          <w:rStyle w:val="z11"/>
          <w:rFonts w:ascii="Arial" w:hAnsi="Arial"/>
          <w:b w:val="0"/>
          <w:color w:val="auto"/>
          <w:sz w:val="24"/>
          <w:szCs w:val="24"/>
        </w:rPr>
        <w:t xml:space="preserve"> </w:t>
      </w:r>
      <w:r w:rsidR="001E01A4" w:rsidRPr="006C6FB3">
        <w:rPr>
          <w:rStyle w:val="z11"/>
          <w:rFonts w:ascii="Arial" w:hAnsi="Arial"/>
          <w:b w:val="0"/>
          <w:color w:val="auto"/>
          <w:sz w:val="24"/>
          <w:szCs w:val="24"/>
        </w:rPr>
        <w:t xml:space="preserve">w </w:t>
      </w:r>
      <w:r>
        <w:rPr>
          <w:rStyle w:val="z11"/>
          <w:rFonts w:ascii="Arial" w:hAnsi="Arial"/>
          <w:b w:val="0"/>
          <w:color w:val="auto"/>
          <w:sz w:val="24"/>
          <w:szCs w:val="24"/>
        </w:rPr>
        <w:t>ST</w:t>
      </w:r>
      <w:r w:rsidR="00025ECE">
        <w:rPr>
          <w:rStyle w:val="z11"/>
          <w:rFonts w:ascii="Arial" w:hAnsi="Arial"/>
          <w:b w:val="0"/>
          <w:color w:val="auto"/>
          <w:sz w:val="24"/>
          <w:szCs w:val="24"/>
        </w:rPr>
        <w:t xml:space="preserve"> lub SST</w:t>
      </w:r>
      <w:r w:rsidR="001E01A4" w:rsidRPr="006C6FB3">
        <w:rPr>
          <w:rStyle w:val="z11"/>
          <w:rFonts w:ascii="Arial" w:hAnsi="Arial"/>
          <w:b w:val="0"/>
          <w:color w:val="auto"/>
          <w:sz w:val="24"/>
          <w:szCs w:val="24"/>
        </w:rPr>
        <w:t>, stosować można wytyczne krajowe, albo inne procedury, zaakceptowane przez Inspektora Nadzoru.</w:t>
      </w:r>
    </w:p>
    <w:p w14:paraId="7E6FBEE4" w14:textId="77777777" w:rsidR="001E01A4" w:rsidRPr="006C6FB3" w:rsidRDefault="001E01A4" w:rsidP="00EA5EB9">
      <w:pPr>
        <w:pStyle w:val="anag2"/>
        <w:spacing w:after="0"/>
      </w:pPr>
      <w:r w:rsidRPr="006C6FB3">
        <w:rPr>
          <w:rStyle w:val="z11"/>
          <w:rFonts w:ascii="Arial" w:hAnsi="Arial"/>
          <w:b/>
          <w:color w:val="auto"/>
          <w:sz w:val="24"/>
          <w:szCs w:val="24"/>
        </w:rPr>
        <w:t>Certyfikaty i deklaracje</w:t>
      </w:r>
    </w:p>
    <w:p w14:paraId="1FFB37C7" w14:textId="77777777" w:rsidR="001E01A4" w:rsidRPr="006C6FB3" w:rsidRDefault="00BF584C" w:rsidP="00EA5EB9">
      <w:pPr>
        <w:pStyle w:val="atekst"/>
        <w:spacing w:after="0"/>
      </w:pPr>
      <w:r>
        <w:t>D</w:t>
      </w:r>
      <w:r w:rsidR="001E01A4" w:rsidRPr="006C6FB3">
        <w:t>opu</w:t>
      </w:r>
      <w:r>
        <w:t>szcza</w:t>
      </w:r>
      <w:r w:rsidR="001E01A4" w:rsidRPr="006C6FB3">
        <w:t xml:space="preserve"> do użycia tylko te materiały, które posiadają:</w:t>
      </w:r>
    </w:p>
    <w:p w14:paraId="03978605" w14:textId="77777777" w:rsidR="00937BD0" w:rsidRPr="006C6FB3" w:rsidRDefault="001E01A4" w:rsidP="00EA5EB9">
      <w:pPr>
        <w:pStyle w:val="atekst"/>
        <w:numPr>
          <w:ilvl w:val="0"/>
          <w:numId w:val="4"/>
        </w:numPr>
        <w:spacing w:after="0"/>
        <w:ind w:left="284" w:hanging="284"/>
      </w:pPr>
      <w:r w:rsidRPr="006C6FB3">
        <w:t>certyfikat na znak bezpieczeństwa wyk</w:t>
      </w:r>
      <w:r w:rsidR="001C7C34" w:rsidRPr="006C6FB3">
        <w:t>azujący, że zapewniono zgodność</w:t>
      </w:r>
      <w:r w:rsidR="001C7C34" w:rsidRPr="006C6FB3">
        <w:br/>
      </w:r>
      <w:r w:rsidRPr="006C6FB3">
        <w:t>z kryteriami technicznymi określonymi na podstawie Polskich Norm, aprobat technicznych oraz właściwych przepisów i dokumentów technicznych,</w:t>
      </w:r>
    </w:p>
    <w:p w14:paraId="66FD0E2F" w14:textId="77777777" w:rsidR="001E01A4" w:rsidRPr="006C6FB3" w:rsidRDefault="00D8139D" w:rsidP="00EA5EB9">
      <w:pPr>
        <w:pStyle w:val="atekst"/>
        <w:numPr>
          <w:ilvl w:val="0"/>
          <w:numId w:val="4"/>
        </w:numPr>
        <w:spacing w:after="0"/>
        <w:ind w:left="284" w:hanging="284"/>
      </w:pPr>
      <w:r>
        <w:t>deklaracj</w:t>
      </w:r>
      <w:r w:rsidR="00BF584C">
        <w:t>ę</w:t>
      </w:r>
      <w:r w:rsidR="001E01A4" w:rsidRPr="006C6FB3">
        <w:t xml:space="preserve"> zgodności lub certyfikat zgodności z:</w:t>
      </w:r>
    </w:p>
    <w:p w14:paraId="15160CE6" w14:textId="77777777" w:rsidR="001E01A4" w:rsidRPr="006C6FB3" w:rsidRDefault="001E01A4" w:rsidP="00EA5EB9">
      <w:pPr>
        <w:pStyle w:val="atekst"/>
        <w:numPr>
          <w:ilvl w:val="0"/>
          <w:numId w:val="7"/>
        </w:numPr>
        <w:spacing w:after="0"/>
        <w:ind w:left="567" w:hanging="283"/>
      </w:pPr>
      <w:r w:rsidRPr="006C6FB3">
        <w:t>Polską Normą</w:t>
      </w:r>
      <w:r w:rsidR="00025ECE">
        <w:t>,</w:t>
      </w:r>
      <w:r w:rsidRPr="006C6FB3">
        <w:t xml:space="preserve"> lub</w:t>
      </w:r>
    </w:p>
    <w:p w14:paraId="09F995A5" w14:textId="77777777" w:rsidR="001E01A4" w:rsidRPr="006C6FB3" w:rsidRDefault="001E01A4" w:rsidP="00EA5EB9">
      <w:pPr>
        <w:pStyle w:val="atekst"/>
        <w:numPr>
          <w:ilvl w:val="0"/>
          <w:numId w:val="7"/>
        </w:numPr>
        <w:ind w:left="567" w:hanging="283"/>
      </w:pPr>
      <w:r w:rsidRPr="006C6FB3">
        <w:t>Aprobatą techniczną, w przypadku wyrobów, dla których nie ustanowiono Polskiej Normy, jeżeli nie są objęte certyfikacją określoną w pkt</w:t>
      </w:r>
      <w:r w:rsidR="001C7C34" w:rsidRPr="006C6FB3">
        <w:t>.</w:t>
      </w:r>
      <w:r w:rsidRPr="006C6FB3">
        <w:t xml:space="preserve"> 1 które spełniają wymogi Specyfikacji Technicznych.</w:t>
      </w:r>
    </w:p>
    <w:p w14:paraId="46EE965C" w14:textId="77777777" w:rsidR="001E01A4" w:rsidRPr="006C6FB3" w:rsidRDefault="00960E48" w:rsidP="00EA5EB9">
      <w:pPr>
        <w:pStyle w:val="anag1"/>
        <w:spacing w:before="0" w:after="0"/>
      </w:pPr>
      <w:bookmarkStart w:id="34" w:name="_Toc129789922"/>
      <w:bookmarkStart w:id="35" w:name="_Toc517777518"/>
      <w:bookmarkStart w:id="36" w:name="_Toc517778331"/>
      <w:bookmarkStart w:id="37" w:name="_Toc517778413"/>
      <w:bookmarkStart w:id="38" w:name="_Toc24694224"/>
      <w:r w:rsidRPr="006C6FB3">
        <w:rPr>
          <w:caps w:val="0"/>
        </w:rPr>
        <w:t>OBMIAR ROBÓT</w:t>
      </w:r>
      <w:bookmarkEnd w:id="34"/>
      <w:bookmarkEnd w:id="35"/>
      <w:bookmarkEnd w:id="36"/>
      <w:bookmarkEnd w:id="37"/>
      <w:bookmarkEnd w:id="38"/>
    </w:p>
    <w:p w14:paraId="4A0B22D6" w14:textId="77777777" w:rsidR="001E01A4" w:rsidRPr="006C6FB3" w:rsidRDefault="001E01A4" w:rsidP="00EA5EB9">
      <w:pPr>
        <w:pStyle w:val="atekst"/>
        <w:spacing w:after="0"/>
        <w:rPr>
          <w:rStyle w:val="z11"/>
          <w:rFonts w:ascii="Arial" w:hAnsi="Arial"/>
          <w:b w:val="0"/>
          <w:color w:val="auto"/>
          <w:sz w:val="24"/>
          <w:szCs w:val="24"/>
        </w:rPr>
      </w:pPr>
      <w:r w:rsidRPr="006C6FB3">
        <w:rPr>
          <w:rStyle w:val="z11"/>
          <w:rFonts w:ascii="Arial" w:hAnsi="Arial"/>
          <w:b w:val="0"/>
          <w:color w:val="auto"/>
          <w:sz w:val="24"/>
          <w:szCs w:val="24"/>
        </w:rPr>
        <w:t xml:space="preserve">Obmiar </w:t>
      </w:r>
      <w:r w:rsidR="0035479F">
        <w:rPr>
          <w:rStyle w:val="z11"/>
          <w:rFonts w:ascii="Arial" w:hAnsi="Arial"/>
          <w:b w:val="0"/>
          <w:color w:val="auto"/>
          <w:sz w:val="24"/>
          <w:szCs w:val="24"/>
        </w:rPr>
        <w:t>określa</w:t>
      </w:r>
      <w:r w:rsidRPr="006C6FB3">
        <w:rPr>
          <w:rStyle w:val="z11"/>
          <w:rFonts w:ascii="Arial" w:hAnsi="Arial"/>
          <w:b w:val="0"/>
          <w:color w:val="auto"/>
          <w:sz w:val="24"/>
          <w:szCs w:val="24"/>
        </w:rPr>
        <w:t xml:space="preserve"> faktyczny za</w:t>
      </w:r>
      <w:r w:rsidR="00937BD0" w:rsidRPr="006C6FB3">
        <w:rPr>
          <w:rStyle w:val="z11"/>
          <w:rFonts w:ascii="Arial" w:hAnsi="Arial"/>
          <w:b w:val="0"/>
          <w:color w:val="auto"/>
          <w:sz w:val="24"/>
          <w:szCs w:val="24"/>
        </w:rPr>
        <w:t>kres wykonywanych robót zgodnie</w:t>
      </w:r>
      <w:r w:rsidR="0035479F">
        <w:rPr>
          <w:rStyle w:val="z11"/>
          <w:rFonts w:ascii="Arial" w:hAnsi="Arial"/>
          <w:b w:val="0"/>
          <w:color w:val="auto"/>
          <w:sz w:val="24"/>
          <w:szCs w:val="24"/>
        </w:rPr>
        <w:t xml:space="preserve"> </w:t>
      </w:r>
      <w:r w:rsidRPr="006C6FB3">
        <w:rPr>
          <w:rStyle w:val="z11"/>
          <w:rFonts w:ascii="Arial" w:hAnsi="Arial"/>
          <w:b w:val="0"/>
          <w:color w:val="auto"/>
          <w:sz w:val="24"/>
          <w:szCs w:val="24"/>
        </w:rPr>
        <w:t xml:space="preserve">z dokumentacją projektową i </w:t>
      </w:r>
      <w:r w:rsidR="0035479F">
        <w:rPr>
          <w:rStyle w:val="z11"/>
          <w:rFonts w:ascii="Arial" w:hAnsi="Arial"/>
          <w:b w:val="0"/>
          <w:color w:val="auto"/>
          <w:sz w:val="24"/>
          <w:szCs w:val="24"/>
        </w:rPr>
        <w:t>ST</w:t>
      </w:r>
      <w:r w:rsidRPr="006C6FB3">
        <w:rPr>
          <w:rStyle w:val="z11"/>
          <w:rFonts w:ascii="Arial" w:hAnsi="Arial"/>
          <w:b w:val="0"/>
          <w:color w:val="auto"/>
          <w:sz w:val="24"/>
          <w:szCs w:val="24"/>
        </w:rPr>
        <w:t>, w jednostkach ustalonych</w:t>
      </w:r>
      <w:r w:rsidR="001C7C34" w:rsidRPr="006C6FB3">
        <w:rPr>
          <w:rStyle w:val="z11"/>
          <w:rFonts w:ascii="Arial" w:hAnsi="Arial"/>
          <w:b w:val="0"/>
          <w:color w:val="auto"/>
          <w:sz w:val="24"/>
          <w:szCs w:val="24"/>
        </w:rPr>
        <w:t xml:space="preserve"> </w:t>
      </w:r>
      <w:r w:rsidRPr="006C6FB3">
        <w:rPr>
          <w:rStyle w:val="z11"/>
          <w:rFonts w:ascii="Arial" w:hAnsi="Arial"/>
          <w:b w:val="0"/>
          <w:color w:val="auto"/>
          <w:sz w:val="24"/>
          <w:szCs w:val="24"/>
        </w:rPr>
        <w:t>w kosztorysie.</w:t>
      </w:r>
    </w:p>
    <w:p w14:paraId="2844364C" w14:textId="77777777" w:rsidR="001E01A4" w:rsidRPr="006C6FB3" w:rsidRDefault="001E01A4" w:rsidP="00EA5EB9">
      <w:pPr>
        <w:pStyle w:val="atekst"/>
        <w:spacing w:after="0"/>
        <w:rPr>
          <w:rStyle w:val="z11"/>
          <w:rFonts w:ascii="Arial" w:hAnsi="Arial"/>
          <w:b w:val="0"/>
          <w:color w:val="auto"/>
          <w:sz w:val="24"/>
          <w:szCs w:val="24"/>
        </w:rPr>
      </w:pPr>
      <w:r w:rsidRPr="006C6FB3">
        <w:rPr>
          <w:rStyle w:val="z11"/>
          <w:rFonts w:ascii="Arial" w:hAnsi="Arial"/>
          <w:b w:val="0"/>
          <w:color w:val="auto"/>
          <w:sz w:val="24"/>
          <w:szCs w:val="24"/>
        </w:rPr>
        <w:t xml:space="preserve">Jakikolwiek błąd lub przeoczenie (opuszczenie) w ilościach podanych w ślepym kosztorysie lub gdzie indziej w </w:t>
      </w:r>
      <w:r w:rsidR="008023AA">
        <w:rPr>
          <w:rStyle w:val="z11"/>
          <w:rFonts w:ascii="Arial" w:hAnsi="Arial"/>
          <w:b w:val="0"/>
          <w:color w:val="auto"/>
          <w:sz w:val="24"/>
          <w:szCs w:val="24"/>
        </w:rPr>
        <w:t>Dokumentacji Projektowej</w:t>
      </w:r>
      <w:r w:rsidRPr="006C6FB3">
        <w:rPr>
          <w:rStyle w:val="z11"/>
          <w:rFonts w:ascii="Arial" w:hAnsi="Arial"/>
          <w:b w:val="0"/>
          <w:color w:val="auto"/>
          <w:sz w:val="24"/>
          <w:szCs w:val="24"/>
        </w:rPr>
        <w:t xml:space="preserve"> nie zwalnia Wykonawcy </w:t>
      </w:r>
      <w:r w:rsidR="00495C92">
        <w:rPr>
          <w:rStyle w:val="z11"/>
          <w:rFonts w:ascii="Arial" w:hAnsi="Arial"/>
          <w:b w:val="0"/>
          <w:color w:val="auto"/>
          <w:sz w:val="24"/>
          <w:szCs w:val="24"/>
        </w:rPr>
        <w:br/>
      </w:r>
      <w:r w:rsidRPr="006C6FB3">
        <w:rPr>
          <w:rStyle w:val="z11"/>
          <w:rFonts w:ascii="Arial" w:hAnsi="Arial"/>
          <w:b w:val="0"/>
          <w:color w:val="auto"/>
          <w:sz w:val="24"/>
          <w:szCs w:val="24"/>
        </w:rPr>
        <w:t xml:space="preserve">od obowiązku ukończenia wszystkich robót. Błędne dane zostaną poprawione </w:t>
      </w:r>
      <w:r w:rsidR="00495C92">
        <w:rPr>
          <w:rStyle w:val="z11"/>
          <w:rFonts w:ascii="Arial" w:hAnsi="Arial"/>
          <w:b w:val="0"/>
          <w:color w:val="auto"/>
          <w:sz w:val="24"/>
          <w:szCs w:val="24"/>
        </w:rPr>
        <w:br/>
      </w:r>
      <w:r w:rsidRPr="006C6FB3">
        <w:rPr>
          <w:rStyle w:val="z11"/>
          <w:rFonts w:ascii="Arial" w:hAnsi="Arial"/>
          <w:b w:val="0"/>
          <w:color w:val="auto"/>
          <w:sz w:val="24"/>
          <w:szCs w:val="24"/>
        </w:rPr>
        <w:t xml:space="preserve">wg instrukcji </w:t>
      </w:r>
      <w:r w:rsidR="00BF584C">
        <w:rPr>
          <w:rStyle w:val="z11"/>
          <w:rFonts w:ascii="Arial" w:hAnsi="Arial"/>
          <w:b w:val="0"/>
          <w:color w:val="auto"/>
          <w:sz w:val="24"/>
          <w:szCs w:val="24"/>
        </w:rPr>
        <w:t xml:space="preserve">Zamawiającego i/lub </w:t>
      </w:r>
      <w:r w:rsidRPr="006C6FB3">
        <w:rPr>
          <w:rStyle w:val="z11"/>
          <w:rFonts w:ascii="Arial" w:hAnsi="Arial"/>
          <w:b w:val="0"/>
          <w:color w:val="auto"/>
          <w:sz w:val="24"/>
          <w:szCs w:val="24"/>
        </w:rPr>
        <w:t>Inspektora Nadzoru na piśmie.</w:t>
      </w:r>
    </w:p>
    <w:p w14:paraId="5BE3D12F" w14:textId="77777777" w:rsidR="001E01A4" w:rsidRDefault="001E01A4" w:rsidP="00EA5EB9">
      <w:pPr>
        <w:pStyle w:val="atekst"/>
      </w:pPr>
      <w:r w:rsidRPr="006C6FB3">
        <w:t>Długości i odległości pomiędzy wyszczególnionymi punktami skrajnymi będą obmierzone poziomo wzdłuż linii osiowej.</w:t>
      </w:r>
      <w:r w:rsidR="0035479F">
        <w:t xml:space="preserve"> </w:t>
      </w:r>
      <w:r w:rsidR="00A27C8B">
        <w:t>O</w:t>
      </w:r>
      <w:r w:rsidRPr="006C6FB3">
        <w:t>bjętości będą liczone w m</w:t>
      </w:r>
      <w:r w:rsidRPr="006C6FB3">
        <w:rPr>
          <w:vertAlign w:val="superscript"/>
        </w:rPr>
        <w:t>3</w:t>
      </w:r>
      <w:r w:rsidRPr="006C6FB3">
        <w:t xml:space="preserve"> jako długość pomnożona przez średni przekrój.</w:t>
      </w:r>
      <w:r w:rsidR="0035479F">
        <w:t xml:space="preserve"> </w:t>
      </w:r>
      <w:r w:rsidRPr="006C6FB3">
        <w:t xml:space="preserve">Ilości, które mają być obmierzone długościowo, </w:t>
      </w:r>
      <w:r w:rsidR="00937BD0" w:rsidRPr="006C6FB3">
        <w:t>będą mierzone w metrach</w:t>
      </w:r>
      <w:r w:rsidR="00FD0630">
        <w:t>, powierzchnie w m</w:t>
      </w:r>
      <w:r w:rsidR="00FD0630" w:rsidRPr="00FD0630">
        <w:rPr>
          <w:vertAlign w:val="superscript"/>
        </w:rPr>
        <w:t>2</w:t>
      </w:r>
      <w:r w:rsidR="00FD0630">
        <w:t>.</w:t>
      </w:r>
      <w:r w:rsidR="004845EC">
        <w:t xml:space="preserve"> Dla instalacji rurowych i izolacji w mb. Dla armatury i urządzeń w szt.</w:t>
      </w:r>
    </w:p>
    <w:p w14:paraId="06B538E1" w14:textId="77777777" w:rsidR="00EA5EB9" w:rsidRDefault="00EA5EB9" w:rsidP="00EA5EB9">
      <w:pPr>
        <w:pStyle w:val="atekst"/>
      </w:pPr>
    </w:p>
    <w:p w14:paraId="4DDCCE2B" w14:textId="77777777" w:rsidR="001E01A4" w:rsidRDefault="00960E48" w:rsidP="00EA5EB9">
      <w:pPr>
        <w:pStyle w:val="anag1"/>
        <w:spacing w:before="0" w:after="0"/>
        <w:rPr>
          <w:caps w:val="0"/>
        </w:rPr>
      </w:pPr>
      <w:bookmarkStart w:id="39" w:name="_Toc129789923"/>
      <w:bookmarkStart w:id="40" w:name="_Toc517777519"/>
      <w:bookmarkStart w:id="41" w:name="_Toc517778332"/>
      <w:bookmarkStart w:id="42" w:name="_Toc517778414"/>
      <w:bookmarkStart w:id="43" w:name="_Toc24694225"/>
      <w:r w:rsidRPr="006C6FB3">
        <w:rPr>
          <w:caps w:val="0"/>
        </w:rPr>
        <w:lastRenderedPageBreak/>
        <w:t>ODBIÓR ROBÓT</w:t>
      </w:r>
      <w:bookmarkEnd w:id="39"/>
      <w:bookmarkEnd w:id="40"/>
      <w:bookmarkEnd w:id="41"/>
      <w:bookmarkEnd w:id="42"/>
      <w:bookmarkEnd w:id="43"/>
    </w:p>
    <w:p w14:paraId="2ADE1626" w14:textId="77777777" w:rsidR="008023AA" w:rsidRPr="008023AA" w:rsidRDefault="008023AA" w:rsidP="00EA5EB9">
      <w:pPr>
        <w:pStyle w:val="anag1"/>
        <w:numPr>
          <w:ilvl w:val="0"/>
          <w:numId w:val="0"/>
        </w:numPr>
        <w:spacing w:before="0"/>
        <w:ind w:firstLine="567"/>
        <w:outlineLvl w:val="9"/>
        <w:rPr>
          <w:b w:val="0"/>
        </w:rPr>
      </w:pPr>
      <w:bookmarkStart w:id="44" w:name="_Toc24694226"/>
      <w:r w:rsidRPr="008023AA">
        <w:rPr>
          <w:b w:val="0"/>
          <w:caps w:val="0"/>
        </w:rPr>
        <w:t xml:space="preserve">Roboty objęte </w:t>
      </w:r>
      <w:r>
        <w:rPr>
          <w:b w:val="0"/>
          <w:caps w:val="0"/>
        </w:rPr>
        <w:t>STWiORB o</w:t>
      </w:r>
      <w:r w:rsidRPr="008023AA">
        <w:rPr>
          <w:b w:val="0"/>
          <w:caps w:val="0"/>
        </w:rPr>
        <w:t xml:space="preserve">dbiera </w:t>
      </w:r>
      <w:r>
        <w:rPr>
          <w:b w:val="0"/>
          <w:caps w:val="0"/>
        </w:rPr>
        <w:t>Zamawiający/Inspektor Nadzoru</w:t>
      </w:r>
      <w:r w:rsidRPr="008023AA">
        <w:rPr>
          <w:b w:val="0"/>
          <w:caps w:val="0"/>
        </w:rPr>
        <w:t xml:space="preserve"> na podstawie przedstawionych przez </w:t>
      </w:r>
      <w:r>
        <w:rPr>
          <w:b w:val="0"/>
          <w:caps w:val="0"/>
        </w:rPr>
        <w:t>W</w:t>
      </w:r>
      <w:r w:rsidRPr="008023AA">
        <w:rPr>
          <w:b w:val="0"/>
          <w:caps w:val="0"/>
        </w:rPr>
        <w:t>ykonawcę</w:t>
      </w:r>
      <w:r w:rsidRPr="008023AA">
        <w:rPr>
          <w:b w:val="0"/>
        </w:rPr>
        <w:t xml:space="preserve"> </w:t>
      </w:r>
      <w:r>
        <w:rPr>
          <w:b w:val="0"/>
        </w:rPr>
        <w:t>s</w:t>
      </w:r>
      <w:r w:rsidRPr="008023AA">
        <w:rPr>
          <w:b w:val="0"/>
          <w:caps w:val="0"/>
        </w:rPr>
        <w:t>zkiców, dzienników pomiarowych i protokołów.</w:t>
      </w:r>
      <w:r>
        <w:rPr>
          <w:b w:val="0"/>
          <w:caps w:val="0"/>
        </w:rPr>
        <w:t xml:space="preserve"> </w:t>
      </w:r>
      <w:r w:rsidRPr="008023AA">
        <w:rPr>
          <w:b w:val="0"/>
          <w:caps w:val="0"/>
        </w:rPr>
        <w:t>W przypadku niezgodności, ch</w:t>
      </w:r>
      <w:r>
        <w:rPr>
          <w:b w:val="0"/>
          <w:caps w:val="0"/>
        </w:rPr>
        <w:t>o</w:t>
      </w:r>
      <w:r w:rsidRPr="008023AA">
        <w:rPr>
          <w:b w:val="0"/>
          <w:caps w:val="0"/>
        </w:rPr>
        <w:t xml:space="preserve">ć jednego elementu robót z wymaganiami, roboty uznaje się </w:t>
      </w:r>
      <w:r>
        <w:rPr>
          <w:b w:val="0"/>
          <w:caps w:val="0"/>
        </w:rPr>
        <w:t>z</w:t>
      </w:r>
      <w:r w:rsidRPr="008023AA">
        <w:rPr>
          <w:b w:val="0"/>
          <w:caps w:val="0"/>
        </w:rPr>
        <w:t xml:space="preserve">a niezgodne z </w:t>
      </w:r>
      <w:r>
        <w:rPr>
          <w:b w:val="0"/>
          <w:caps w:val="0"/>
        </w:rPr>
        <w:t>D</w:t>
      </w:r>
      <w:r w:rsidRPr="008023AA">
        <w:rPr>
          <w:b w:val="0"/>
          <w:caps w:val="0"/>
        </w:rPr>
        <w:t xml:space="preserve">okumentacją </w:t>
      </w:r>
      <w:r>
        <w:rPr>
          <w:b w:val="0"/>
          <w:caps w:val="0"/>
        </w:rPr>
        <w:t>P</w:t>
      </w:r>
      <w:r w:rsidRPr="008023AA">
        <w:rPr>
          <w:b w:val="0"/>
          <w:caps w:val="0"/>
        </w:rPr>
        <w:t xml:space="preserve">rojektową i </w:t>
      </w:r>
      <w:r>
        <w:rPr>
          <w:b w:val="0"/>
          <w:caps w:val="0"/>
        </w:rPr>
        <w:t>W</w:t>
      </w:r>
      <w:r w:rsidRPr="008023AA">
        <w:rPr>
          <w:b w:val="0"/>
          <w:caps w:val="0"/>
        </w:rPr>
        <w:t xml:space="preserve">ykonawca zobowiązany jest do ich poprawy na </w:t>
      </w:r>
      <w:r>
        <w:rPr>
          <w:b w:val="0"/>
          <w:caps w:val="0"/>
        </w:rPr>
        <w:t>w</w:t>
      </w:r>
      <w:r w:rsidRPr="008023AA">
        <w:rPr>
          <w:b w:val="0"/>
          <w:caps w:val="0"/>
        </w:rPr>
        <w:t>łasny koszt.</w:t>
      </w:r>
      <w:bookmarkEnd w:id="44"/>
    </w:p>
    <w:p w14:paraId="25047112" w14:textId="77777777" w:rsidR="001E01A4" w:rsidRPr="006C6FB3" w:rsidRDefault="001E01A4" w:rsidP="00EA5EB9">
      <w:pPr>
        <w:pStyle w:val="anag2"/>
        <w:spacing w:after="0"/>
        <w:rPr>
          <w:rStyle w:val="znormal1"/>
          <w:rFonts w:ascii="Arial" w:hAnsi="Arial"/>
          <w:color w:val="auto"/>
          <w:sz w:val="24"/>
          <w:szCs w:val="24"/>
        </w:rPr>
      </w:pPr>
      <w:r w:rsidRPr="006C6FB3">
        <w:rPr>
          <w:rStyle w:val="z11"/>
          <w:rFonts w:ascii="Arial" w:hAnsi="Arial"/>
          <w:b/>
          <w:color w:val="auto"/>
          <w:sz w:val="24"/>
          <w:szCs w:val="24"/>
        </w:rPr>
        <w:t xml:space="preserve">Rodzaje odbiorów robót </w:t>
      </w:r>
    </w:p>
    <w:p w14:paraId="36727B08" w14:textId="77777777" w:rsidR="001E01A4" w:rsidRPr="006C6FB3" w:rsidRDefault="001E01A4" w:rsidP="00EA5EB9">
      <w:pPr>
        <w:pStyle w:val="atekst"/>
        <w:spacing w:after="0"/>
        <w:rPr>
          <w:rStyle w:val="znormal1"/>
          <w:rFonts w:ascii="Arial" w:hAnsi="Arial"/>
          <w:color w:val="auto"/>
          <w:sz w:val="24"/>
          <w:szCs w:val="24"/>
        </w:rPr>
      </w:pPr>
      <w:r w:rsidRPr="006C6FB3">
        <w:rPr>
          <w:rStyle w:val="znormal1"/>
          <w:rFonts w:ascii="Arial" w:hAnsi="Arial"/>
          <w:color w:val="auto"/>
          <w:sz w:val="24"/>
          <w:szCs w:val="24"/>
        </w:rPr>
        <w:t>W zależności od ustaleń</w:t>
      </w:r>
      <w:r w:rsidR="00515839">
        <w:rPr>
          <w:rStyle w:val="znormal1"/>
          <w:rFonts w:ascii="Arial" w:hAnsi="Arial"/>
          <w:color w:val="auto"/>
          <w:sz w:val="24"/>
          <w:szCs w:val="24"/>
        </w:rPr>
        <w:t xml:space="preserve"> zawartych w Umowie z Wykonawcą</w:t>
      </w:r>
      <w:r w:rsidRPr="006C6FB3">
        <w:rPr>
          <w:rStyle w:val="znormal1"/>
          <w:rFonts w:ascii="Arial" w:hAnsi="Arial"/>
          <w:color w:val="auto"/>
          <w:sz w:val="24"/>
          <w:szCs w:val="24"/>
        </w:rPr>
        <w:t xml:space="preserve">, roboty </w:t>
      </w:r>
      <w:r w:rsidR="006A1E7A">
        <w:rPr>
          <w:rStyle w:val="znormal1"/>
          <w:rFonts w:ascii="Arial" w:hAnsi="Arial"/>
          <w:color w:val="auto"/>
          <w:sz w:val="24"/>
          <w:szCs w:val="24"/>
        </w:rPr>
        <w:t>mogą podlegać</w:t>
      </w:r>
      <w:r w:rsidRPr="006C6FB3">
        <w:rPr>
          <w:rStyle w:val="znormal1"/>
          <w:rFonts w:ascii="Arial" w:hAnsi="Arial"/>
          <w:color w:val="auto"/>
          <w:sz w:val="24"/>
          <w:szCs w:val="24"/>
        </w:rPr>
        <w:t xml:space="preserve"> następującym etapom odbioru:</w:t>
      </w:r>
    </w:p>
    <w:p w14:paraId="60E6C449" w14:textId="77777777" w:rsidR="001E01A4" w:rsidRPr="006C6FB3" w:rsidRDefault="001E01A4" w:rsidP="00EA5EB9">
      <w:pPr>
        <w:pStyle w:val="atekst"/>
        <w:numPr>
          <w:ilvl w:val="0"/>
          <w:numId w:val="8"/>
        </w:numPr>
        <w:spacing w:after="0"/>
        <w:ind w:left="567" w:hanging="283"/>
        <w:rPr>
          <w:rStyle w:val="znormal1"/>
          <w:rFonts w:ascii="Arial" w:hAnsi="Arial"/>
          <w:color w:val="auto"/>
          <w:sz w:val="24"/>
          <w:szCs w:val="24"/>
        </w:rPr>
      </w:pPr>
      <w:r w:rsidRPr="006C6FB3">
        <w:rPr>
          <w:rStyle w:val="znormal1"/>
          <w:rFonts w:ascii="Arial" w:hAnsi="Arial"/>
          <w:color w:val="auto"/>
          <w:sz w:val="24"/>
          <w:szCs w:val="24"/>
        </w:rPr>
        <w:t>odbiorowi robót zanikających i ulegających zakryciu,</w:t>
      </w:r>
    </w:p>
    <w:p w14:paraId="10051152" w14:textId="77777777" w:rsidR="001E01A4" w:rsidRPr="006C6FB3" w:rsidRDefault="001E01A4" w:rsidP="00EA5EB9">
      <w:pPr>
        <w:pStyle w:val="atekst"/>
        <w:numPr>
          <w:ilvl w:val="0"/>
          <w:numId w:val="8"/>
        </w:numPr>
        <w:spacing w:after="0"/>
        <w:ind w:left="567" w:hanging="283"/>
        <w:rPr>
          <w:rStyle w:val="znormal1"/>
          <w:rFonts w:ascii="Arial" w:hAnsi="Arial"/>
          <w:color w:val="auto"/>
          <w:sz w:val="24"/>
          <w:szCs w:val="24"/>
        </w:rPr>
      </w:pPr>
      <w:r w:rsidRPr="006C6FB3">
        <w:rPr>
          <w:rStyle w:val="znormal1"/>
          <w:rFonts w:ascii="Arial" w:hAnsi="Arial"/>
          <w:color w:val="auto"/>
          <w:sz w:val="24"/>
          <w:szCs w:val="24"/>
        </w:rPr>
        <w:t>odbiorowi częściowemu,</w:t>
      </w:r>
    </w:p>
    <w:p w14:paraId="2D762060" w14:textId="77777777" w:rsidR="001E01A4" w:rsidRPr="006C6FB3" w:rsidRDefault="001E01A4" w:rsidP="00EA5EB9">
      <w:pPr>
        <w:pStyle w:val="atekst"/>
        <w:numPr>
          <w:ilvl w:val="0"/>
          <w:numId w:val="8"/>
        </w:numPr>
        <w:spacing w:after="0"/>
        <w:ind w:left="567" w:hanging="283"/>
        <w:rPr>
          <w:rStyle w:val="znormal1"/>
          <w:rFonts w:ascii="Arial" w:hAnsi="Arial"/>
          <w:color w:val="auto"/>
          <w:sz w:val="24"/>
          <w:szCs w:val="24"/>
        </w:rPr>
      </w:pPr>
      <w:r w:rsidRPr="006C6FB3">
        <w:rPr>
          <w:rStyle w:val="znormal1"/>
          <w:rFonts w:ascii="Arial" w:hAnsi="Arial"/>
          <w:color w:val="auto"/>
          <w:sz w:val="24"/>
          <w:szCs w:val="24"/>
        </w:rPr>
        <w:t>odbiorowi ostatecznemu,</w:t>
      </w:r>
    </w:p>
    <w:p w14:paraId="27C4D573" w14:textId="77777777" w:rsidR="001E01A4" w:rsidRPr="006C6FB3" w:rsidRDefault="001E01A4" w:rsidP="00EA5EB9">
      <w:pPr>
        <w:pStyle w:val="atekst"/>
        <w:numPr>
          <w:ilvl w:val="0"/>
          <w:numId w:val="8"/>
        </w:numPr>
        <w:ind w:left="567" w:hanging="283"/>
        <w:rPr>
          <w:rStyle w:val="znormal1"/>
          <w:rFonts w:ascii="Arial" w:hAnsi="Arial"/>
          <w:color w:val="auto"/>
          <w:sz w:val="24"/>
          <w:szCs w:val="24"/>
        </w:rPr>
      </w:pPr>
      <w:r w:rsidRPr="006C6FB3">
        <w:rPr>
          <w:rStyle w:val="znormal1"/>
          <w:rFonts w:ascii="Arial" w:hAnsi="Arial"/>
          <w:color w:val="auto"/>
          <w:sz w:val="24"/>
          <w:szCs w:val="24"/>
        </w:rPr>
        <w:t>odbiorowi pogwarancyjnemu.</w:t>
      </w:r>
    </w:p>
    <w:p w14:paraId="453D56B2" w14:textId="77777777" w:rsidR="001E01A4" w:rsidRPr="006C6FB3" w:rsidRDefault="001E01A4" w:rsidP="00EA5EB9">
      <w:pPr>
        <w:pStyle w:val="anag3"/>
        <w:spacing w:after="0"/>
        <w:rPr>
          <w:rStyle w:val="znormal1"/>
          <w:rFonts w:ascii="Arial" w:hAnsi="Arial"/>
          <w:color w:val="auto"/>
          <w:sz w:val="24"/>
          <w:szCs w:val="24"/>
        </w:rPr>
      </w:pPr>
      <w:r w:rsidRPr="006C6FB3">
        <w:rPr>
          <w:rStyle w:val="z11"/>
          <w:rFonts w:ascii="Arial" w:hAnsi="Arial"/>
          <w:b/>
          <w:color w:val="auto"/>
          <w:sz w:val="24"/>
          <w:szCs w:val="24"/>
        </w:rPr>
        <w:t>Dokumenty do odbioru ostatecznego</w:t>
      </w:r>
    </w:p>
    <w:p w14:paraId="5D33D429" w14:textId="77777777" w:rsidR="001E01A4" w:rsidRPr="006C6FB3" w:rsidRDefault="0035479F" w:rsidP="00EA5EB9">
      <w:pPr>
        <w:pStyle w:val="atekst"/>
        <w:rPr>
          <w:rStyle w:val="znormal1"/>
          <w:rFonts w:ascii="Arial" w:hAnsi="Arial"/>
          <w:color w:val="auto"/>
          <w:sz w:val="24"/>
          <w:szCs w:val="24"/>
        </w:rPr>
      </w:pPr>
      <w:r>
        <w:rPr>
          <w:rStyle w:val="znormal1"/>
          <w:rFonts w:ascii="Arial" w:hAnsi="Arial"/>
          <w:color w:val="auto"/>
          <w:sz w:val="24"/>
          <w:szCs w:val="24"/>
        </w:rPr>
        <w:t>D</w:t>
      </w:r>
      <w:r w:rsidR="001E01A4" w:rsidRPr="006C6FB3">
        <w:rPr>
          <w:rStyle w:val="znormal1"/>
          <w:rFonts w:ascii="Arial" w:hAnsi="Arial"/>
          <w:color w:val="auto"/>
          <w:sz w:val="24"/>
          <w:szCs w:val="24"/>
        </w:rPr>
        <w:t xml:space="preserve">okumentem do dokonania odbioru ostatecznego robót jest protokół odbioru ostatecznego robót sporządzony wg wzoru </w:t>
      </w:r>
      <w:r w:rsidR="00F805C6">
        <w:rPr>
          <w:rStyle w:val="znormal1"/>
          <w:rFonts w:ascii="Arial" w:hAnsi="Arial"/>
          <w:color w:val="auto"/>
          <w:sz w:val="24"/>
          <w:szCs w:val="24"/>
        </w:rPr>
        <w:t xml:space="preserve">i zasad </w:t>
      </w:r>
      <w:r w:rsidR="001E01A4" w:rsidRPr="006C6FB3">
        <w:rPr>
          <w:rStyle w:val="znormal1"/>
          <w:rFonts w:ascii="Arial" w:hAnsi="Arial"/>
          <w:color w:val="auto"/>
          <w:sz w:val="24"/>
          <w:szCs w:val="24"/>
        </w:rPr>
        <w:t>ustalon</w:t>
      </w:r>
      <w:r w:rsidR="00F805C6">
        <w:rPr>
          <w:rStyle w:val="znormal1"/>
          <w:rFonts w:ascii="Arial" w:hAnsi="Arial"/>
          <w:color w:val="auto"/>
          <w:sz w:val="24"/>
          <w:szCs w:val="24"/>
        </w:rPr>
        <w:t>ych</w:t>
      </w:r>
      <w:r w:rsidR="001E01A4" w:rsidRPr="006C6FB3">
        <w:rPr>
          <w:rStyle w:val="znormal1"/>
          <w:rFonts w:ascii="Arial" w:hAnsi="Arial"/>
          <w:color w:val="auto"/>
          <w:sz w:val="24"/>
          <w:szCs w:val="24"/>
        </w:rPr>
        <w:t xml:space="preserve"> przez Zamawiającego.</w:t>
      </w:r>
    </w:p>
    <w:p w14:paraId="285F1F82" w14:textId="77777777" w:rsidR="001E01A4" w:rsidRPr="006C6FB3" w:rsidRDefault="00960E48" w:rsidP="00EA5EB9">
      <w:pPr>
        <w:pStyle w:val="anag1"/>
        <w:spacing w:before="0" w:after="0"/>
      </w:pPr>
      <w:bookmarkStart w:id="45" w:name="_Toc129789924"/>
      <w:bookmarkStart w:id="46" w:name="_Toc517777520"/>
      <w:bookmarkStart w:id="47" w:name="_Toc517778333"/>
      <w:bookmarkStart w:id="48" w:name="_Toc517778415"/>
      <w:bookmarkStart w:id="49" w:name="_Toc24694227"/>
      <w:r w:rsidRPr="006C6FB3">
        <w:rPr>
          <w:caps w:val="0"/>
        </w:rPr>
        <w:t>PODSTAWA PŁATNOŚCI</w:t>
      </w:r>
      <w:bookmarkEnd w:id="45"/>
      <w:bookmarkEnd w:id="46"/>
      <w:bookmarkEnd w:id="47"/>
      <w:bookmarkEnd w:id="48"/>
      <w:bookmarkEnd w:id="49"/>
    </w:p>
    <w:p w14:paraId="6448864E" w14:textId="77777777" w:rsidR="00A221A7" w:rsidRDefault="00F805C6" w:rsidP="00EA5EB9">
      <w:pPr>
        <w:pStyle w:val="atekst"/>
        <w:rPr>
          <w:rStyle w:val="znormal1"/>
          <w:rFonts w:ascii="Arial" w:hAnsi="Arial"/>
          <w:color w:val="auto"/>
          <w:sz w:val="24"/>
          <w:szCs w:val="24"/>
        </w:rPr>
      </w:pPr>
      <w:r>
        <w:rPr>
          <w:rStyle w:val="znormal1"/>
          <w:rFonts w:ascii="Arial" w:hAnsi="Arial"/>
          <w:color w:val="auto"/>
          <w:sz w:val="24"/>
          <w:szCs w:val="24"/>
        </w:rPr>
        <w:t>Zgodnie z zapisami Umowy</w:t>
      </w:r>
      <w:r w:rsidR="00D8139D">
        <w:rPr>
          <w:rStyle w:val="znormal1"/>
          <w:rFonts w:ascii="Arial" w:hAnsi="Arial"/>
          <w:color w:val="auto"/>
          <w:sz w:val="24"/>
          <w:szCs w:val="24"/>
        </w:rPr>
        <w:t xml:space="preserve"> pomiędzy </w:t>
      </w:r>
      <w:r w:rsidR="00025ECE">
        <w:rPr>
          <w:rStyle w:val="znormal1"/>
          <w:rFonts w:ascii="Arial" w:hAnsi="Arial"/>
          <w:color w:val="auto"/>
          <w:sz w:val="24"/>
          <w:szCs w:val="24"/>
        </w:rPr>
        <w:t>Zamawiającym</w:t>
      </w:r>
      <w:r w:rsidR="0035479F">
        <w:rPr>
          <w:rStyle w:val="znormal1"/>
          <w:rFonts w:ascii="Arial" w:hAnsi="Arial"/>
          <w:color w:val="auto"/>
          <w:sz w:val="24"/>
          <w:szCs w:val="24"/>
        </w:rPr>
        <w:t>,</w:t>
      </w:r>
      <w:r w:rsidR="00D8139D">
        <w:rPr>
          <w:rStyle w:val="znormal1"/>
          <w:rFonts w:ascii="Arial" w:hAnsi="Arial"/>
          <w:color w:val="auto"/>
          <w:sz w:val="24"/>
          <w:szCs w:val="24"/>
        </w:rPr>
        <w:t xml:space="preserve"> a Wykonawcą</w:t>
      </w:r>
      <w:r>
        <w:rPr>
          <w:rStyle w:val="znormal1"/>
          <w:rFonts w:ascii="Arial" w:hAnsi="Arial"/>
          <w:color w:val="auto"/>
          <w:sz w:val="24"/>
          <w:szCs w:val="24"/>
        </w:rPr>
        <w:t>.</w:t>
      </w:r>
    </w:p>
    <w:p w14:paraId="4D55547F" w14:textId="77777777" w:rsidR="001E01A4" w:rsidRPr="006C6FB3" w:rsidRDefault="00960E48" w:rsidP="00EA5EB9">
      <w:pPr>
        <w:pStyle w:val="anag1"/>
        <w:spacing w:before="0" w:after="0"/>
      </w:pPr>
      <w:bookmarkStart w:id="50" w:name="_Toc129789925"/>
      <w:bookmarkStart w:id="51" w:name="_Toc517777521"/>
      <w:bookmarkStart w:id="52" w:name="_Toc517778334"/>
      <w:bookmarkStart w:id="53" w:name="_Toc517778416"/>
      <w:bookmarkStart w:id="54" w:name="_Toc24694228"/>
      <w:r w:rsidRPr="006C6FB3">
        <w:rPr>
          <w:caps w:val="0"/>
        </w:rPr>
        <w:t>PRZEPISY ZWIĄZANE</w:t>
      </w:r>
      <w:bookmarkEnd w:id="50"/>
      <w:bookmarkEnd w:id="51"/>
      <w:bookmarkEnd w:id="52"/>
      <w:bookmarkEnd w:id="53"/>
      <w:bookmarkEnd w:id="54"/>
    </w:p>
    <w:p w14:paraId="5D977722" w14:textId="77777777" w:rsidR="00937BD0" w:rsidRPr="006C6FB3" w:rsidRDefault="00937BD0" w:rsidP="00EA5EB9">
      <w:pPr>
        <w:pStyle w:val="atekst"/>
        <w:numPr>
          <w:ilvl w:val="0"/>
          <w:numId w:val="9"/>
        </w:numPr>
        <w:spacing w:after="0"/>
        <w:ind w:left="284" w:hanging="284"/>
      </w:pPr>
      <w:r w:rsidRPr="006C6FB3">
        <w:t>Ustawa z dnia 7 lipca 1994 r. - Prawo budowlane  (Dz.U. 1994 nr 89 poz. 414</w:t>
      </w:r>
      <w:r w:rsidR="003453FF">
        <w:t xml:space="preserve"> </w:t>
      </w:r>
      <w:r w:rsidR="003453FF">
        <w:br/>
      </w:r>
      <w:r w:rsidRPr="006C6FB3">
        <w:t>z późn. zm.).</w:t>
      </w:r>
    </w:p>
    <w:p w14:paraId="16C23BE1" w14:textId="77777777" w:rsidR="00937BD0" w:rsidRPr="006C6FB3" w:rsidRDefault="00937BD0" w:rsidP="00EA5EB9">
      <w:pPr>
        <w:pStyle w:val="atekst"/>
        <w:numPr>
          <w:ilvl w:val="0"/>
          <w:numId w:val="9"/>
        </w:numPr>
        <w:spacing w:after="0"/>
        <w:ind w:left="284" w:hanging="284"/>
      </w:pPr>
      <w:r w:rsidRPr="006C6FB3">
        <w:t xml:space="preserve">Rozporządzenie Ministra Infrastruktury z dnia 26 czerwca 2002 roku w sprawie dziennika budowy, montażu i rozbiórki, tablicy informacyjnej oraz ogłoszenia zawierającego dane dotyczące bezpieczeństwa pracy i ochrony zdrowia </w:t>
      </w:r>
      <w:r w:rsidR="00495C92">
        <w:br/>
      </w:r>
      <w:r w:rsidRPr="006C6FB3">
        <w:t>(Dz.U. 2002 nr 108 poz. 953).</w:t>
      </w:r>
    </w:p>
    <w:p w14:paraId="347FE920" w14:textId="77777777" w:rsidR="001E01A4" w:rsidRPr="006C6FB3" w:rsidRDefault="001E01A4" w:rsidP="00EA5EB9">
      <w:pPr>
        <w:pStyle w:val="atekst"/>
        <w:numPr>
          <w:ilvl w:val="0"/>
          <w:numId w:val="9"/>
        </w:numPr>
        <w:spacing w:after="0"/>
        <w:ind w:left="284" w:hanging="284"/>
      </w:pPr>
      <w:r w:rsidRPr="006C6FB3">
        <w:t>Rozporządzenie Ministra Infrastruktury z dnia 12 kwietnia 2002 roku w sprawie</w:t>
      </w:r>
      <w:r w:rsidR="0078687E" w:rsidRPr="006C6FB3">
        <w:t xml:space="preserve"> warunków technicznych, jakim powinny odpowiadać budynki i</w:t>
      </w:r>
      <w:r w:rsidRPr="006C6FB3">
        <w:t xml:space="preserve"> ich usytuowanie</w:t>
      </w:r>
      <w:r w:rsidR="00937BD0" w:rsidRPr="006C6FB3">
        <w:t xml:space="preserve"> (Dz.U. 2002 nr 75 poz. 690)</w:t>
      </w:r>
      <w:r w:rsidRPr="006C6FB3">
        <w:t>.</w:t>
      </w:r>
    </w:p>
    <w:p w14:paraId="2A1F47EB" w14:textId="77777777" w:rsidR="001E01A4" w:rsidRPr="006C6FB3" w:rsidRDefault="001E01A4" w:rsidP="00EA5EB9">
      <w:pPr>
        <w:pStyle w:val="atekst"/>
        <w:numPr>
          <w:ilvl w:val="0"/>
          <w:numId w:val="9"/>
        </w:numPr>
        <w:spacing w:after="0"/>
        <w:ind w:left="284" w:hanging="284"/>
      </w:pPr>
      <w:r w:rsidRPr="006C6FB3">
        <w:t>Rozporządzenie Ministra Infrastruktury z dnia 27 sierpnia 2002 roku w sprawie szczegółowego zakresu i formy planu bezpieczeństwa i ochrony zdrowia oraz szczegółowego zakresu rodzaju robót budowlanych, stwarzających zagrożenia bezpieczeństwa i zdrowia ludzi</w:t>
      </w:r>
      <w:r w:rsidR="00814FC8" w:rsidRPr="006C6FB3">
        <w:t xml:space="preserve"> (Dz.U. 2002 nr 151 poz. 1256)</w:t>
      </w:r>
      <w:r w:rsidRPr="006C6FB3">
        <w:t>.</w:t>
      </w:r>
    </w:p>
    <w:p w14:paraId="0D16CD4E" w14:textId="5C8346B5" w:rsidR="001E01A4" w:rsidRPr="006C6FB3" w:rsidRDefault="001E01A4" w:rsidP="00EA5EB9">
      <w:pPr>
        <w:pStyle w:val="atekst"/>
        <w:numPr>
          <w:ilvl w:val="0"/>
          <w:numId w:val="9"/>
        </w:numPr>
        <w:spacing w:after="0"/>
        <w:ind w:left="284" w:hanging="284"/>
      </w:pPr>
      <w:r w:rsidRPr="006C6FB3">
        <w:lastRenderedPageBreak/>
        <w:t>Rozporządzenie Ministra Infrastruktury z dnia 6 lutego 2003 roku w sprawie be</w:t>
      </w:r>
      <w:r w:rsidR="0078687E" w:rsidRPr="006C6FB3">
        <w:t>zpieczeństwa i higieny pracy podczas wykonywania</w:t>
      </w:r>
      <w:r w:rsidRPr="006C6FB3">
        <w:t xml:space="preserve"> robót budowlanych</w:t>
      </w:r>
      <w:r w:rsidR="00814FC8" w:rsidRPr="006C6FB3">
        <w:t xml:space="preserve"> </w:t>
      </w:r>
      <w:r w:rsidR="00495C92">
        <w:br/>
      </w:r>
      <w:r w:rsidR="00814FC8" w:rsidRPr="006C6FB3">
        <w:t>(Dz.U. 2003 nr 47 poz. 401)</w:t>
      </w:r>
      <w:r w:rsidRPr="006C6FB3">
        <w:t>.</w:t>
      </w:r>
    </w:p>
    <w:p w14:paraId="3ECECF06" w14:textId="77777777" w:rsidR="00814FC8" w:rsidRPr="006C6FB3" w:rsidRDefault="00814FC8" w:rsidP="00EA5EB9">
      <w:pPr>
        <w:pStyle w:val="atekst"/>
        <w:numPr>
          <w:ilvl w:val="0"/>
          <w:numId w:val="9"/>
        </w:numPr>
        <w:spacing w:after="0"/>
        <w:ind w:left="284" w:hanging="284"/>
      </w:pPr>
      <w:r w:rsidRPr="006C6FB3">
        <w:t>Ustawa z dnia 29 stycznia 2004 r. Prawo zamówień publicznych (Dz.U. 2004 nr 19 poz. 177 z późn. zm.).</w:t>
      </w:r>
    </w:p>
    <w:p w14:paraId="1EE90108" w14:textId="77777777" w:rsidR="00814FC8" w:rsidRPr="006C6FB3" w:rsidRDefault="00814FC8" w:rsidP="00EA5EB9">
      <w:pPr>
        <w:pStyle w:val="atekst"/>
        <w:numPr>
          <w:ilvl w:val="0"/>
          <w:numId w:val="9"/>
        </w:numPr>
        <w:spacing w:after="0"/>
        <w:ind w:left="284" w:hanging="284"/>
      </w:pPr>
      <w:r w:rsidRPr="006C6FB3">
        <w:t>Rozporządzenie Ministra Infrastruktury z dnia 2 września 2004 r. w sprawie szczegółowego zakresu i formy dokumentacji projektowej, specyfikacji technicznych wykonania i odbioru robót budowlanych oraz programu funkcjonalno-użytkowego (Dz.U. 2004 nr 202 poz. 2072 z późn. zm.).</w:t>
      </w:r>
    </w:p>
    <w:p w14:paraId="6BD9604D" w14:textId="77777777" w:rsidR="001E01A4" w:rsidRDefault="001E01A4" w:rsidP="00EA5EB9">
      <w:pPr>
        <w:pStyle w:val="atekst"/>
        <w:numPr>
          <w:ilvl w:val="0"/>
          <w:numId w:val="9"/>
        </w:numPr>
        <w:spacing w:after="0"/>
        <w:ind w:left="284" w:hanging="284"/>
      </w:pPr>
      <w:r w:rsidRPr="006C6FB3">
        <w:t>Rozporządzenie Komisji Europejskiej /WE/ nr 2151/ 2003 z dnia 16.12. 2003 r. zmieniające Rozporządzenie Parlamentu Europejs</w:t>
      </w:r>
      <w:r w:rsidR="00814FC8" w:rsidRPr="006C6FB3">
        <w:t>kiego i Rady /WE/ nr 2195/ 2002</w:t>
      </w:r>
      <w:r w:rsidR="008D1EAA" w:rsidRPr="006C6FB3">
        <w:t xml:space="preserve"> </w:t>
      </w:r>
      <w:r w:rsidRPr="006C6FB3">
        <w:t>w sprawie Wspólnego Słownika Zamówień /CPV/</w:t>
      </w:r>
      <w:r w:rsidR="00814FC8" w:rsidRPr="006C6FB3">
        <w:t>.</w:t>
      </w:r>
    </w:p>
    <w:p w14:paraId="0D50665B" w14:textId="77777777" w:rsidR="007A58A8" w:rsidRPr="006C6FB3" w:rsidRDefault="007A58A8" w:rsidP="00EA5EB9">
      <w:pPr>
        <w:pStyle w:val="atekst"/>
        <w:numPr>
          <w:ilvl w:val="0"/>
          <w:numId w:val="9"/>
        </w:numPr>
        <w:spacing w:after="0"/>
        <w:ind w:left="284"/>
      </w:pPr>
      <w:r w:rsidRPr="006C6FB3">
        <w:t>Rozporządzenie Ministra Pracy i Polityki Socjalnej z dnia 26.09.1997r. W sprawie ogólnych przepisów bezpieczeństwa i higieny pracy. (Dz. U. Nr 129, poz. 844)</w:t>
      </w:r>
    </w:p>
    <w:p w14:paraId="6073789D" w14:textId="77777777" w:rsidR="0073720C" w:rsidRDefault="007A58A8" w:rsidP="00EA5EB9">
      <w:pPr>
        <w:pStyle w:val="atekst"/>
        <w:numPr>
          <w:ilvl w:val="0"/>
          <w:numId w:val="9"/>
        </w:numPr>
        <w:spacing w:after="0"/>
        <w:ind w:left="284"/>
      </w:pPr>
      <w:r w:rsidRPr="006C6FB3">
        <w:t>Rozporządzenie Ministra Infrastruktury z dnia 26 czerwca 2002 r w sprawie dziennika budowy, montażu i rozbiórki, tablicy informacyjnej oraz ogłoszenia zawierającego dane dotyczące bezpieczeństwa pracy i ochrony zdrowia.</w:t>
      </w:r>
      <w:r w:rsidRPr="006C6FB3">
        <w:br/>
        <w:t>(Dz. U. Nr 108, poz. 953)</w:t>
      </w:r>
    </w:p>
    <w:p w14:paraId="56DDDA0D" w14:textId="1803041C" w:rsidR="0073720C" w:rsidRDefault="00EA5EB9" w:rsidP="00EA5EB9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br w:type="page"/>
      </w:r>
    </w:p>
    <w:p w14:paraId="1BC8309F" w14:textId="2615C10A" w:rsidR="0073720C" w:rsidRPr="00B01DD9" w:rsidRDefault="00305E94" w:rsidP="00EA5EB9">
      <w:pPr>
        <w:pStyle w:val="anag1"/>
        <w:spacing w:after="240"/>
        <w:ind w:hanging="340"/>
        <w:rPr>
          <w:rFonts w:eastAsia="ArialMT"/>
        </w:rPr>
      </w:pPr>
      <w:bookmarkStart w:id="55" w:name="_Toc529191015"/>
      <w:bookmarkStart w:id="56" w:name="_Toc24694229"/>
      <w:r w:rsidRPr="008B1A2B">
        <w:rPr>
          <w:rFonts w:eastAsia="ArialMT"/>
        </w:rPr>
        <w:lastRenderedPageBreak/>
        <w:t>SZCZEGÓŁOWA SPECYFIKACJA TECHNICZNA WYKONANIA I ODBIORU ROBÓT BUDOWLANYCH</w:t>
      </w:r>
      <w:bookmarkEnd w:id="55"/>
      <w:bookmarkEnd w:id="56"/>
    </w:p>
    <w:p w14:paraId="69FDF86F" w14:textId="29BFE47A" w:rsidR="00282527" w:rsidRPr="00721256" w:rsidRDefault="00282527" w:rsidP="00EA5EB9">
      <w:pPr>
        <w:pStyle w:val="anag1"/>
        <w:numPr>
          <w:ilvl w:val="0"/>
          <w:numId w:val="0"/>
        </w:numPr>
        <w:spacing w:before="0" w:after="0"/>
        <w:ind w:left="567" w:right="564"/>
        <w:jc w:val="center"/>
        <w:outlineLvl w:val="1"/>
        <w:rPr>
          <w:rFonts w:eastAsiaTheme="minorHAnsi" w:cs="Arial"/>
          <w:bCs/>
          <w:u w:val="single"/>
          <w:lang w:eastAsia="en-US"/>
        </w:rPr>
      </w:pPr>
      <w:bookmarkStart w:id="57" w:name="_Toc24694230"/>
      <w:r w:rsidRPr="00721256">
        <w:rPr>
          <w:rFonts w:eastAsia="ArialMT" w:cs="Arial"/>
          <w:bCs/>
          <w:caps w:val="0"/>
          <w:u w:val="single"/>
        </w:rPr>
        <w:t>SST 0</w:t>
      </w:r>
      <w:r w:rsidR="00ED4260" w:rsidRPr="00721256">
        <w:rPr>
          <w:rFonts w:eastAsia="ArialMT" w:cs="Arial"/>
          <w:bCs/>
          <w:caps w:val="0"/>
          <w:u w:val="single"/>
        </w:rPr>
        <w:t>1</w:t>
      </w:r>
      <w:r w:rsidRPr="00721256">
        <w:rPr>
          <w:rFonts w:eastAsia="ArialMT" w:cs="Arial"/>
          <w:bCs/>
          <w:caps w:val="0"/>
          <w:u w:val="single"/>
        </w:rPr>
        <w:t xml:space="preserve"> – </w:t>
      </w:r>
      <w:r w:rsidRPr="00721256">
        <w:rPr>
          <w:rFonts w:eastAsiaTheme="minorHAnsi" w:cs="Arial"/>
          <w:u w:val="single"/>
          <w:lang w:eastAsia="en-US"/>
        </w:rPr>
        <w:t>45</w:t>
      </w:r>
      <w:r w:rsidR="00721256" w:rsidRPr="00721256">
        <w:rPr>
          <w:rFonts w:eastAsiaTheme="minorHAnsi" w:cs="Arial"/>
          <w:u w:val="single"/>
          <w:lang w:eastAsia="en-US"/>
        </w:rPr>
        <w:t>000000</w:t>
      </w:r>
      <w:r w:rsidRPr="00721256">
        <w:rPr>
          <w:rFonts w:eastAsiaTheme="minorHAnsi" w:cs="Arial"/>
          <w:u w:val="single"/>
          <w:lang w:eastAsia="en-US"/>
        </w:rPr>
        <w:t xml:space="preserve">-7 </w:t>
      </w:r>
      <w:r w:rsidR="00721256" w:rsidRPr="00721256">
        <w:rPr>
          <w:rFonts w:eastAsiaTheme="minorHAnsi" w:cs="Arial"/>
          <w:u w:val="single"/>
          <w:lang w:eastAsia="en-US"/>
        </w:rPr>
        <w:t>Roboty budowlane</w:t>
      </w:r>
      <w:bookmarkEnd w:id="57"/>
    </w:p>
    <w:p w14:paraId="4F30AEC3" w14:textId="77777777" w:rsidR="00282527" w:rsidRPr="00E8719C" w:rsidRDefault="00282527" w:rsidP="00EA5EB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Arial"/>
          <w:b/>
          <w:bCs/>
          <w:kern w:val="0"/>
          <w:lang w:eastAsia="en-US"/>
        </w:rPr>
      </w:pPr>
      <w:r w:rsidRPr="00E8719C">
        <w:rPr>
          <w:rFonts w:eastAsiaTheme="minorHAnsi" w:cs="Arial"/>
          <w:b/>
          <w:bCs/>
          <w:kern w:val="0"/>
          <w:lang w:eastAsia="en-US"/>
        </w:rPr>
        <w:t>1.WST</w:t>
      </w:r>
      <w:r w:rsidRPr="00E8719C">
        <w:rPr>
          <w:rFonts w:ascii="Arial,Bold" w:eastAsia="Arial,Bold" w:cs="Arial,Bold" w:hint="eastAsia"/>
          <w:b/>
          <w:bCs/>
          <w:kern w:val="0"/>
          <w:lang w:eastAsia="en-US"/>
        </w:rPr>
        <w:t>Ę</w:t>
      </w:r>
      <w:r w:rsidRPr="00E8719C">
        <w:rPr>
          <w:rFonts w:eastAsiaTheme="minorHAnsi" w:cs="Arial"/>
          <w:b/>
          <w:bCs/>
          <w:kern w:val="0"/>
          <w:lang w:eastAsia="en-US"/>
        </w:rPr>
        <w:t>P.</w:t>
      </w:r>
    </w:p>
    <w:p w14:paraId="19AD5306" w14:textId="77777777" w:rsidR="00282527" w:rsidRPr="00E8719C" w:rsidRDefault="00282527" w:rsidP="00EA5EB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Arial"/>
          <w:b/>
          <w:bCs/>
          <w:kern w:val="0"/>
          <w:lang w:eastAsia="en-US"/>
        </w:rPr>
      </w:pPr>
      <w:r w:rsidRPr="00E8719C">
        <w:rPr>
          <w:rFonts w:eastAsiaTheme="minorHAnsi" w:cs="Arial"/>
          <w:b/>
          <w:bCs/>
          <w:kern w:val="0"/>
          <w:lang w:eastAsia="en-US"/>
        </w:rPr>
        <w:t>1.1 Przedmiot SST.</w:t>
      </w:r>
    </w:p>
    <w:p w14:paraId="2956BB0A" w14:textId="7629875E" w:rsidR="00282527" w:rsidRPr="000C0CE7" w:rsidRDefault="00282527" w:rsidP="00EA5EB9">
      <w:pPr>
        <w:spacing w:after="240" w:line="360" w:lineRule="auto"/>
        <w:ind w:firstLine="567"/>
        <w:jc w:val="both"/>
        <w:rPr>
          <w:rFonts w:cs="Arial"/>
        </w:rPr>
      </w:pPr>
      <w:r w:rsidRPr="00E8719C">
        <w:rPr>
          <w:rFonts w:eastAsiaTheme="minorHAnsi" w:cs="Arial"/>
          <w:kern w:val="0"/>
          <w:lang w:eastAsia="en-US"/>
        </w:rPr>
        <w:t>Przedmiotem rozdziału są wymagania dotyczące wykonania robót branży sanitarnej związanych z wykonaniem</w:t>
      </w:r>
      <w:r w:rsidR="00626AE1">
        <w:rPr>
          <w:rFonts w:eastAsiaTheme="minorHAnsi" w:cs="Arial"/>
          <w:kern w:val="0"/>
          <w:lang w:eastAsia="en-US"/>
        </w:rPr>
        <w:t xml:space="preserve"> zadania</w:t>
      </w:r>
      <w:r w:rsidR="000C0CE7">
        <w:t>:</w:t>
      </w:r>
      <w:r w:rsidR="000C0CE7" w:rsidRPr="00461699">
        <w:t xml:space="preserve"> „</w:t>
      </w:r>
      <w:sdt>
        <w:sdtPr>
          <w:rPr>
            <w:rFonts w:cs="Arial"/>
          </w:rPr>
          <w:id w:val="1884286439"/>
        </w:sdtPr>
        <w:sdtEndPr/>
        <w:sdtContent>
          <w:sdt>
            <w:sdtPr>
              <w:rPr>
                <w:rFonts w:cs="Arial"/>
              </w:rPr>
              <w:id w:val="889302278"/>
            </w:sdtPr>
            <w:sdtEndPr/>
            <w:sdtContent>
              <w:r w:rsidR="000C0CE7" w:rsidRPr="009328D5">
                <w:rPr>
                  <w:rFonts w:cs="Arial"/>
                  <w:color w:val="000000"/>
                </w:rPr>
                <w:t xml:space="preserve">Przebudowa instalacji wodnej </w:t>
              </w:r>
              <w:r w:rsidR="000C0CE7">
                <w:rPr>
                  <w:rFonts w:cs="Arial"/>
                  <w:color w:val="000000"/>
                </w:rPr>
                <w:br/>
              </w:r>
              <w:r w:rsidR="000C0CE7" w:rsidRPr="009328D5">
                <w:rPr>
                  <w:rFonts w:cs="Arial"/>
                  <w:color w:val="000000"/>
                </w:rPr>
                <w:t>i kanalizacyjnej w budynku internatu</w:t>
              </w:r>
            </w:sdtContent>
          </w:sdt>
        </w:sdtContent>
      </w:sdt>
      <w:r w:rsidR="000C0CE7" w:rsidRPr="00461699">
        <w:t xml:space="preserve">, zlokalizowanym na działce ew. nr </w:t>
      </w:r>
      <w:r w:rsidR="000C0CE7">
        <w:rPr>
          <w:rFonts w:cs="Arial"/>
          <w:color w:val="000000"/>
        </w:rPr>
        <w:t>dz. 322/104</w:t>
      </w:r>
      <w:r w:rsidR="000C0CE7" w:rsidRPr="00461699">
        <w:t xml:space="preserve"> </w:t>
      </w:r>
      <w:r w:rsidR="000C0CE7">
        <w:br/>
      </w:r>
      <w:r w:rsidR="000C0CE7" w:rsidRPr="00461699">
        <w:t xml:space="preserve">w obrębie </w:t>
      </w:r>
      <w:r w:rsidR="000C0CE7" w:rsidRPr="000C5A49">
        <w:rPr>
          <w:rFonts w:cs="Arial"/>
          <w:color w:val="000000"/>
        </w:rPr>
        <w:t>060303_2.0043 Okszów-Kolonia</w:t>
      </w:r>
      <w:r w:rsidR="000C0CE7" w:rsidRPr="00461699">
        <w:t xml:space="preserve"> przy ul. </w:t>
      </w:r>
      <w:r w:rsidR="000C0CE7">
        <w:t>Szkolna 2, 22-105 Okszów.</w:t>
      </w:r>
      <w:r w:rsidR="000C0CE7">
        <w:rPr>
          <w:rFonts w:cs="Arial"/>
        </w:rPr>
        <w:t>”</w:t>
      </w:r>
    </w:p>
    <w:p w14:paraId="7F522866" w14:textId="77777777" w:rsidR="00282527" w:rsidRPr="00E8719C" w:rsidRDefault="00282527" w:rsidP="00EA5EB9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eastAsiaTheme="minorHAnsi" w:cs="Arial"/>
          <w:b/>
          <w:bCs/>
          <w:kern w:val="0"/>
          <w:lang w:eastAsia="en-US"/>
        </w:rPr>
      </w:pPr>
      <w:r w:rsidRPr="00E8719C">
        <w:rPr>
          <w:rFonts w:eastAsiaTheme="minorHAnsi" w:cs="Arial"/>
          <w:b/>
          <w:bCs/>
          <w:kern w:val="0"/>
          <w:lang w:eastAsia="en-US"/>
        </w:rPr>
        <w:t>1.2 Zakres stosowania SST.</w:t>
      </w:r>
    </w:p>
    <w:p w14:paraId="0DE4D2FC" w14:textId="79D46770" w:rsidR="00282527" w:rsidRPr="00E8719C" w:rsidRDefault="00282527" w:rsidP="00EA5EB9">
      <w:pPr>
        <w:widowControl/>
        <w:suppressAutoHyphens w:val="0"/>
        <w:autoSpaceDE w:val="0"/>
        <w:adjustRightInd w:val="0"/>
        <w:spacing w:after="240" w:line="360" w:lineRule="auto"/>
        <w:ind w:firstLine="567"/>
        <w:jc w:val="both"/>
        <w:textAlignment w:val="auto"/>
        <w:rPr>
          <w:rFonts w:eastAsiaTheme="minorHAnsi" w:cs="Arial"/>
          <w:kern w:val="0"/>
          <w:lang w:eastAsia="en-US"/>
        </w:rPr>
      </w:pPr>
      <w:r w:rsidRPr="00E8719C">
        <w:rPr>
          <w:rFonts w:eastAsiaTheme="minorHAnsi" w:cs="Arial"/>
          <w:kern w:val="0"/>
          <w:lang w:eastAsia="en-US"/>
        </w:rPr>
        <w:t>Specyfikacja techniczna jest stosowana jako dokument przy realizacji robót wymienionych w pkt. 1.1.</w:t>
      </w:r>
      <w:r w:rsidR="00587C4D" w:rsidRPr="00587C4D">
        <w:t xml:space="preserve"> </w:t>
      </w:r>
    </w:p>
    <w:p w14:paraId="1E7EBFD3" w14:textId="77777777" w:rsidR="00282527" w:rsidRPr="00E8719C" w:rsidRDefault="00282527" w:rsidP="00EA5EB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Arial"/>
          <w:b/>
          <w:bCs/>
          <w:kern w:val="0"/>
          <w:lang w:eastAsia="en-US"/>
        </w:rPr>
      </w:pPr>
      <w:r w:rsidRPr="00E8719C">
        <w:rPr>
          <w:rFonts w:eastAsiaTheme="minorHAnsi" w:cs="Arial"/>
          <w:b/>
          <w:bCs/>
          <w:kern w:val="0"/>
          <w:lang w:eastAsia="en-US"/>
        </w:rPr>
        <w:t>1.3 Zakres robót obj</w:t>
      </w:r>
      <w:r w:rsidRPr="00E8719C">
        <w:rPr>
          <w:rFonts w:ascii="Arial,Bold" w:eastAsia="Arial,Bold" w:cs="Arial,Bold" w:hint="eastAsia"/>
          <w:b/>
          <w:bCs/>
          <w:kern w:val="0"/>
          <w:lang w:eastAsia="en-US"/>
        </w:rPr>
        <w:t>ę</w:t>
      </w:r>
      <w:r w:rsidRPr="00E8719C">
        <w:rPr>
          <w:rFonts w:eastAsiaTheme="minorHAnsi" w:cs="Arial"/>
          <w:b/>
          <w:bCs/>
          <w:kern w:val="0"/>
          <w:lang w:eastAsia="en-US"/>
        </w:rPr>
        <w:t>tych SST.</w:t>
      </w:r>
    </w:p>
    <w:p w14:paraId="7F91D6EB" w14:textId="77777777" w:rsidR="00282527" w:rsidRPr="00E8719C" w:rsidRDefault="00282527" w:rsidP="00EA5EB9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eastAsiaTheme="minorHAnsi" w:cs="Arial"/>
          <w:kern w:val="0"/>
          <w:lang w:eastAsia="en-US"/>
        </w:rPr>
      </w:pPr>
      <w:r w:rsidRPr="00E8719C">
        <w:rPr>
          <w:rFonts w:eastAsiaTheme="minorHAnsi" w:cs="Arial"/>
          <w:kern w:val="0"/>
          <w:lang w:eastAsia="en-US"/>
        </w:rPr>
        <w:t>Roboty, których dotyczy specyfikacja, obejmują wszystkie czynności umożliwiające i mające na celu:</w:t>
      </w:r>
    </w:p>
    <w:p w14:paraId="18EEEA56" w14:textId="1107FF68" w:rsidR="00ED4260" w:rsidRPr="00B92395" w:rsidRDefault="00721256" w:rsidP="00EA5EB9">
      <w:pPr>
        <w:pStyle w:val="Akapitzlist"/>
        <w:numPr>
          <w:ilvl w:val="0"/>
          <w:numId w:val="10"/>
        </w:numPr>
        <w:autoSpaceDE w:val="0"/>
        <w:adjustRightInd w:val="0"/>
        <w:spacing w:line="360" w:lineRule="auto"/>
        <w:ind w:left="567"/>
        <w:jc w:val="both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>Zerwanie terakoty</w:t>
      </w:r>
    </w:p>
    <w:p w14:paraId="2B1C7E98" w14:textId="77777777" w:rsidR="00721256" w:rsidRDefault="00721256" w:rsidP="00EA5EB9">
      <w:pPr>
        <w:pStyle w:val="Akapitzlist"/>
        <w:numPr>
          <w:ilvl w:val="0"/>
          <w:numId w:val="10"/>
        </w:numPr>
        <w:autoSpaceDE w:val="0"/>
        <w:adjustRightInd w:val="0"/>
        <w:spacing w:line="360" w:lineRule="auto"/>
        <w:ind w:left="567"/>
        <w:jc w:val="both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>Skucie posadzki</w:t>
      </w:r>
    </w:p>
    <w:p w14:paraId="11C454C0" w14:textId="33F416A1" w:rsidR="00721256" w:rsidRDefault="00721256" w:rsidP="00EA5EB9">
      <w:pPr>
        <w:pStyle w:val="Akapitzlist"/>
        <w:numPr>
          <w:ilvl w:val="0"/>
          <w:numId w:val="10"/>
        </w:numPr>
        <w:autoSpaceDE w:val="0"/>
        <w:adjustRightInd w:val="0"/>
        <w:spacing w:line="360" w:lineRule="auto"/>
        <w:ind w:left="567"/>
        <w:jc w:val="both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>Wykopy wewnątrz budynków</w:t>
      </w:r>
    </w:p>
    <w:p w14:paraId="3614DFE7" w14:textId="7A816ECE" w:rsidR="00721256" w:rsidRDefault="00721256" w:rsidP="00EA5EB9">
      <w:pPr>
        <w:pStyle w:val="Akapitzlist"/>
        <w:numPr>
          <w:ilvl w:val="0"/>
          <w:numId w:val="10"/>
        </w:numPr>
        <w:autoSpaceDE w:val="0"/>
        <w:adjustRightInd w:val="0"/>
        <w:spacing w:line="360" w:lineRule="auto"/>
        <w:ind w:left="567"/>
        <w:jc w:val="both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>Zasypywanie wykopów z warstwowym zagęszczeniem</w:t>
      </w:r>
    </w:p>
    <w:p w14:paraId="5284D82F" w14:textId="3E867289" w:rsidR="00721256" w:rsidRDefault="00721256" w:rsidP="00EA5EB9">
      <w:pPr>
        <w:pStyle w:val="Akapitzlist"/>
        <w:numPr>
          <w:ilvl w:val="0"/>
          <w:numId w:val="10"/>
        </w:numPr>
        <w:autoSpaceDE w:val="0"/>
        <w:adjustRightInd w:val="0"/>
        <w:spacing w:line="360" w:lineRule="auto"/>
        <w:ind w:left="567"/>
        <w:jc w:val="both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>Wylanie posadzki</w:t>
      </w:r>
    </w:p>
    <w:p w14:paraId="46E4BE6C" w14:textId="7EF27F78" w:rsidR="00721256" w:rsidRDefault="00721256" w:rsidP="00EA5EB9">
      <w:pPr>
        <w:pStyle w:val="Akapitzlist"/>
        <w:numPr>
          <w:ilvl w:val="0"/>
          <w:numId w:val="10"/>
        </w:numPr>
        <w:autoSpaceDE w:val="0"/>
        <w:adjustRightInd w:val="0"/>
        <w:spacing w:line="360" w:lineRule="auto"/>
        <w:ind w:left="567"/>
        <w:jc w:val="both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>Prace glazurnicze</w:t>
      </w:r>
    </w:p>
    <w:p w14:paraId="6D43451F" w14:textId="77777777" w:rsidR="00282527" w:rsidRPr="00E8719C" w:rsidRDefault="00282527" w:rsidP="00EA5EB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Arial"/>
          <w:b/>
          <w:bCs/>
          <w:kern w:val="0"/>
          <w:lang w:eastAsia="en-US"/>
        </w:rPr>
      </w:pPr>
      <w:r w:rsidRPr="00E8719C">
        <w:rPr>
          <w:rFonts w:eastAsiaTheme="minorHAnsi" w:cs="Arial"/>
          <w:b/>
          <w:bCs/>
          <w:kern w:val="0"/>
          <w:lang w:eastAsia="en-US"/>
        </w:rPr>
        <w:t>1.4 Ogólne wymagania dotycz</w:t>
      </w:r>
      <w:r w:rsidRPr="00E8719C">
        <w:rPr>
          <w:rFonts w:ascii="Arial,Bold" w:eastAsia="Arial,Bold" w:cs="Arial,Bold" w:hint="eastAsia"/>
          <w:b/>
          <w:bCs/>
          <w:kern w:val="0"/>
          <w:lang w:eastAsia="en-US"/>
        </w:rPr>
        <w:t>ą</w:t>
      </w:r>
      <w:r w:rsidRPr="00E8719C">
        <w:rPr>
          <w:rFonts w:eastAsiaTheme="minorHAnsi" w:cs="Arial"/>
          <w:b/>
          <w:bCs/>
          <w:kern w:val="0"/>
          <w:lang w:eastAsia="en-US"/>
        </w:rPr>
        <w:t>ce robót.</w:t>
      </w:r>
    </w:p>
    <w:p w14:paraId="48BF9C17" w14:textId="77777777" w:rsidR="00282527" w:rsidRPr="00E8719C" w:rsidRDefault="00282527" w:rsidP="00EA5EB9">
      <w:pPr>
        <w:widowControl/>
        <w:suppressAutoHyphens w:val="0"/>
        <w:autoSpaceDE w:val="0"/>
        <w:adjustRightInd w:val="0"/>
        <w:spacing w:after="240" w:line="360" w:lineRule="auto"/>
        <w:ind w:firstLine="567"/>
        <w:jc w:val="both"/>
        <w:textAlignment w:val="auto"/>
        <w:rPr>
          <w:rFonts w:eastAsiaTheme="minorHAnsi" w:cs="Arial"/>
          <w:kern w:val="0"/>
          <w:lang w:eastAsia="en-US"/>
        </w:rPr>
      </w:pPr>
      <w:r w:rsidRPr="00E8719C">
        <w:rPr>
          <w:rFonts w:eastAsiaTheme="minorHAnsi" w:cs="Arial"/>
          <w:kern w:val="0"/>
          <w:lang w:eastAsia="en-US"/>
        </w:rPr>
        <w:t xml:space="preserve">Wykonawca robót jest odpowiedzialny za jakość ich wykonywania oraz </w:t>
      </w:r>
      <w:r w:rsidRPr="00E8719C">
        <w:rPr>
          <w:rFonts w:eastAsiaTheme="minorHAnsi" w:cs="Arial"/>
          <w:kern w:val="0"/>
          <w:lang w:eastAsia="en-US"/>
        </w:rPr>
        <w:br/>
        <w:t>za zgodność z rysunkami, wytycznymi ST i poleceniami Inspektora.</w:t>
      </w:r>
    </w:p>
    <w:p w14:paraId="79D3F27F" w14:textId="77777777" w:rsidR="00282527" w:rsidRPr="00E8719C" w:rsidRDefault="00282527" w:rsidP="00EA5EB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Arial"/>
          <w:b/>
          <w:bCs/>
          <w:kern w:val="0"/>
          <w:lang w:eastAsia="en-US"/>
        </w:rPr>
      </w:pPr>
      <w:r w:rsidRPr="00E8719C">
        <w:rPr>
          <w:rFonts w:eastAsiaTheme="minorHAnsi" w:cs="Arial"/>
          <w:b/>
          <w:bCs/>
          <w:kern w:val="0"/>
          <w:lang w:eastAsia="en-US"/>
        </w:rPr>
        <w:t>2. MATERIAŁY</w:t>
      </w:r>
    </w:p>
    <w:p w14:paraId="530AF1AA" w14:textId="47636A0F" w:rsidR="00282527" w:rsidRDefault="00282527" w:rsidP="00EA5EB9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eastAsiaTheme="minorHAnsi" w:cs="Arial"/>
          <w:kern w:val="0"/>
          <w:lang w:eastAsia="en-US"/>
        </w:rPr>
      </w:pPr>
      <w:r w:rsidRPr="00E8719C">
        <w:rPr>
          <w:rFonts w:eastAsiaTheme="minorHAnsi" w:cs="Arial"/>
          <w:kern w:val="0"/>
          <w:lang w:eastAsia="en-US"/>
        </w:rPr>
        <w:t>Zgodnie z zapisami ST.</w:t>
      </w:r>
      <w:r w:rsidR="00AE0315">
        <w:rPr>
          <w:rFonts w:eastAsiaTheme="minorHAnsi" w:cs="Arial"/>
          <w:kern w:val="0"/>
          <w:lang w:eastAsia="en-US"/>
        </w:rPr>
        <w:t xml:space="preserve"> Kolorystykę płytek uzgodnić z Inwestorem.</w:t>
      </w:r>
    </w:p>
    <w:p w14:paraId="11F12CB1" w14:textId="6C4C4296" w:rsidR="00EA5EB9" w:rsidRPr="00E8719C" w:rsidRDefault="00EA5EB9" w:rsidP="00EA5EB9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Arial"/>
          <w:kern w:val="0"/>
          <w:lang w:eastAsia="en-US"/>
        </w:rPr>
      </w:pPr>
      <w:r>
        <w:rPr>
          <w:rFonts w:eastAsiaTheme="minorHAnsi" w:cs="Arial"/>
          <w:kern w:val="0"/>
          <w:lang w:eastAsia="en-US"/>
        </w:rPr>
        <w:br w:type="page"/>
      </w:r>
    </w:p>
    <w:p w14:paraId="3D1636CF" w14:textId="77777777" w:rsidR="00282527" w:rsidRPr="00E8719C" w:rsidRDefault="00282527" w:rsidP="00EA5EB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Arial"/>
          <w:b/>
          <w:bCs/>
          <w:kern w:val="0"/>
          <w:lang w:eastAsia="en-US"/>
        </w:rPr>
      </w:pPr>
      <w:r w:rsidRPr="00E8719C">
        <w:rPr>
          <w:rFonts w:eastAsiaTheme="minorHAnsi" w:cs="Arial"/>
          <w:b/>
          <w:bCs/>
          <w:kern w:val="0"/>
          <w:lang w:eastAsia="en-US"/>
        </w:rPr>
        <w:lastRenderedPageBreak/>
        <w:t>3. SPRZĘT I TRANSPORT</w:t>
      </w:r>
    </w:p>
    <w:p w14:paraId="18418821" w14:textId="77777777" w:rsidR="00282527" w:rsidRPr="00E8719C" w:rsidRDefault="00282527" w:rsidP="00EA5EB9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eastAsiaTheme="minorHAnsi" w:cs="Arial"/>
          <w:kern w:val="0"/>
          <w:lang w:eastAsia="en-US"/>
        </w:rPr>
      </w:pPr>
      <w:r w:rsidRPr="00E8719C">
        <w:rPr>
          <w:rFonts w:eastAsiaTheme="minorHAnsi" w:cs="Arial"/>
          <w:kern w:val="0"/>
          <w:lang w:eastAsia="en-US"/>
        </w:rPr>
        <w:t>Zgodnie z zapisami ST.</w:t>
      </w:r>
    </w:p>
    <w:p w14:paraId="2510272B" w14:textId="77777777" w:rsidR="00282527" w:rsidRPr="00E8719C" w:rsidRDefault="00282527" w:rsidP="00EA5EB9">
      <w:pPr>
        <w:widowControl/>
        <w:suppressAutoHyphens w:val="0"/>
        <w:autoSpaceDE w:val="0"/>
        <w:adjustRightInd w:val="0"/>
        <w:spacing w:after="240" w:line="360" w:lineRule="auto"/>
        <w:ind w:firstLine="567"/>
        <w:jc w:val="both"/>
        <w:textAlignment w:val="auto"/>
        <w:rPr>
          <w:rFonts w:eastAsiaTheme="minorHAnsi" w:cs="Arial"/>
          <w:kern w:val="0"/>
          <w:lang w:eastAsia="en-US"/>
        </w:rPr>
      </w:pPr>
      <w:r w:rsidRPr="00E8719C">
        <w:rPr>
          <w:rFonts w:eastAsiaTheme="minorHAnsi" w:cs="Arial"/>
          <w:kern w:val="0"/>
          <w:lang w:eastAsia="en-US"/>
        </w:rPr>
        <w:t>Materiały powinny być przewożone odpowiednimi środkami transportu, zgodnie z przepisami BHP oraz przepisami o ruchu drogowym. Środki transportu, wykorzystywane przez Wykonawcę powinny być sprawne technicznie.</w:t>
      </w:r>
    </w:p>
    <w:p w14:paraId="77BB538A" w14:textId="77777777" w:rsidR="00282527" w:rsidRPr="00E8719C" w:rsidRDefault="00282527" w:rsidP="00EA5EB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Arial"/>
          <w:b/>
          <w:bCs/>
          <w:kern w:val="0"/>
          <w:lang w:eastAsia="en-US"/>
        </w:rPr>
      </w:pPr>
      <w:r w:rsidRPr="00E8719C">
        <w:rPr>
          <w:rFonts w:eastAsiaTheme="minorHAnsi" w:cs="Arial"/>
          <w:b/>
          <w:bCs/>
          <w:kern w:val="0"/>
          <w:lang w:eastAsia="en-US"/>
        </w:rPr>
        <w:t>4. WYKONANIE</w:t>
      </w:r>
    </w:p>
    <w:p w14:paraId="6880DACD" w14:textId="77777777" w:rsidR="00ED4260" w:rsidRPr="00E8719C" w:rsidRDefault="00ED4260" w:rsidP="00EA5EB9">
      <w:pPr>
        <w:pStyle w:val="atekst"/>
        <w:spacing w:after="0"/>
        <w:ind w:firstLine="0"/>
        <w:rPr>
          <w:bCs/>
          <w:u w:val="single"/>
        </w:rPr>
      </w:pPr>
      <w:r w:rsidRPr="00E8719C">
        <w:rPr>
          <w:bCs/>
          <w:u w:val="single"/>
        </w:rPr>
        <w:t>Demontaż</w:t>
      </w:r>
    </w:p>
    <w:p w14:paraId="3256EC79" w14:textId="77777777" w:rsidR="00ED4260" w:rsidRPr="00E8719C" w:rsidRDefault="00ED4260" w:rsidP="00EA5EB9">
      <w:pPr>
        <w:pStyle w:val="atekst"/>
        <w:spacing w:after="0"/>
      </w:pPr>
      <w:r w:rsidRPr="00E8719C">
        <w:t>Materiały do demontażu rozbierać ręcznie lub mechanicznie.</w:t>
      </w:r>
    </w:p>
    <w:p w14:paraId="4BBABD6A" w14:textId="045B6DC1" w:rsidR="00ED4260" w:rsidRPr="00E8719C" w:rsidRDefault="00ED4260" w:rsidP="00EA5EB9">
      <w:pPr>
        <w:pStyle w:val="atekst"/>
        <w:spacing w:after="0"/>
      </w:pPr>
      <w:r w:rsidRPr="00E8719C">
        <w:rPr>
          <w:rFonts w:cs="Arial"/>
        </w:rPr>
        <w:t xml:space="preserve">Otrzymane w związku z rozbiórkami/demontażem odpady należy unieszkodliwić oraz wywieźć na wskazane miejsce składowania odpadów. Odpady należy usuwać </w:t>
      </w:r>
      <w:r w:rsidR="00DB4E38">
        <w:rPr>
          <w:rFonts w:cs="Arial"/>
        </w:rPr>
        <w:br/>
      </w:r>
      <w:r w:rsidRPr="00E8719C">
        <w:rPr>
          <w:rFonts w:cs="Arial"/>
        </w:rPr>
        <w:t>w sposób ograniczający ich rozrzut oraz pylenie.</w:t>
      </w:r>
    </w:p>
    <w:p w14:paraId="56017515" w14:textId="77777777" w:rsidR="00ED4260" w:rsidRPr="00E8719C" w:rsidRDefault="00ED4260" w:rsidP="00EA5EB9">
      <w:pPr>
        <w:pStyle w:val="atekst"/>
        <w:spacing w:after="0"/>
        <w:ind w:firstLine="0"/>
        <w:rPr>
          <w:u w:val="single"/>
        </w:rPr>
      </w:pPr>
      <w:r w:rsidRPr="00E8719C">
        <w:rPr>
          <w:u w:val="single"/>
        </w:rPr>
        <w:t>Wywóz/Utylizacja materiałów</w:t>
      </w:r>
    </w:p>
    <w:p w14:paraId="10F57DD9" w14:textId="77777777" w:rsidR="00ED4260" w:rsidRPr="00E8719C" w:rsidRDefault="00ED4260" w:rsidP="00EA5EB9">
      <w:pPr>
        <w:pStyle w:val="atekst"/>
        <w:spacing w:after="0"/>
      </w:pPr>
      <w:r w:rsidRPr="00E8719C">
        <w:t xml:space="preserve">Wszelkie materiały z rozbiórki i demontażu oraz materiały pozostające (w tym odpadowe) po wykonaniu prac należy posegregować, składować i wywieźć </w:t>
      </w:r>
      <w:r w:rsidRPr="00E8719C">
        <w:br/>
        <w:t xml:space="preserve">na wysypisko lub przekazać właściwemu podmiotowi celem utylizacji zgodnie </w:t>
      </w:r>
      <w:r w:rsidRPr="00E8719C">
        <w:br/>
        <w:t xml:space="preserve">z odpowiednimi przepisami obowiązującymi dla danego materiały pochodzącego </w:t>
      </w:r>
      <w:r w:rsidRPr="00E8719C">
        <w:br/>
        <w:t>z demontażu/rozbiórki. Na żądanie Zamawiającego Wykonawca przedstawi dokumenty potwierdzające wykonanie w/w.</w:t>
      </w:r>
    </w:p>
    <w:p w14:paraId="34E9B1CB" w14:textId="77777777" w:rsidR="00ED4260" w:rsidRPr="00E8719C" w:rsidRDefault="00ED4260" w:rsidP="00EA5EB9">
      <w:pPr>
        <w:pStyle w:val="atekst"/>
        <w:spacing w:after="0"/>
      </w:pPr>
      <w:r w:rsidRPr="00E8719C">
        <w:t xml:space="preserve">UWAGA! Zabrania się wyrzucania materiałów z demontażu/rozbiórki, jak i tych pozostających po wykonaniu prac, do kontenerów/pojemników na odpady użytkowanych przez Zamawiającego w ramach jego codziennej działalności! </w:t>
      </w:r>
      <w:r w:rsidRPr="00E8719C">
        <w:br/>
        <w:t>W przypadku stwierdzenia przez Zamawiającego lub Inspektora Nadzoru takiej czynności, Wykonawca zostanie obarczony kosztami dokonania segregacji kontenerów/pojemników użytkowanych przez Zamawiającego i wywozu tych materiałów zgodnie z obowiązującymi przepisami!</w:t>
      </w:r>
    </w:p>
    <w:p w14:paraId="045688EC" w14:textId="77777777" w:rsidR="00282527" w:rsidRPr="00E8719C" w:rsidRDefault="00282527" w:rsidP="00EA5EB9">
      <w:pPr>
        <w:pStyle w:val="atekst"/>
        <w:spacing w:after="0"/>
        <w:ind w:firstLine="0"/>
        <w:rPr>
          <w:u w:val="single"/>
        </w:rPr>
      </w:pPr>
      <w:r w:rsidRPr="00E8719C">
        <w:rPr>
          <w:u w:val="single"/>
        </w:rPr>
        <w:t>Roboty przygotowawcze</w:t>
      </w:r>
    </w:p>
    <w:p w14:paraId="06CF86DA" w14:textId="4BE88A81" w:rsidR="00282527" w:rsidRDefault="00282527" w:rsidP="00EA5EB9">
      <w:pPr>
        <w:pStyle w:val="atekst"/>
        <w:spacing w:after="0"/>
      </w:pPr>
      <w:r w:rsidRPr="00F9485D">
        <w:t xml:space="preserve">Przed przystąpieniem do robót Wykonawca wytyczy i trwale oznaczy </w:t>
      </w:r>
      <w:r w:rsidRPr="00F9485D">
        <w:br/>
        <w:t xml:space="preserve">na posadzkach i ścianach, za pomocą kredy lub innych znaków, przebieg rurociągów oraz lokalizację projektowanych urządzeń. </w:t>
      </w:r>
      <w:r w:rsidR="00D83CD7" w:rsidRPr="00F9485D">
        <w:t xml:space="preserve">Przed przystąpieniem do robót Wykonawca jest zobligowany do sprawdzenia wszystkich istotnych wymiarów w budynku </w:t>
      </w:r>
      <w:r w:rsidR="00DB4E38">
        <w:br/>
      </w:r>
      <w:r w:rsidR="00D83CD7" w:rsidRPr="00F9485D">
        <w:t xml:space="preserve">z dokumentacją projektową. </w:t>
      </w:r>
    </w:p>
    <w:p w14:paraId="44A36EDA" w14:textId="77777777" w:rsidR="00EA5EB9" w:rsidRPr="00F9485D" w:rsidRDefault="00EA5EB9" w:rsidP="00EA5EB9">
      <w:pPr>
        <w:pStyle w:val="atekst"/>
        <w:spacing w:after="0"/>
      </w:pPr>
    </w:p>
    <w:p w14:paraId="4FCCED7D" w14:textId="77777777" w:rsidR="00282527" w:rsidRPr="00E8719C" w:rsidRDefault="00282527" w:rsidP="00EA5EB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Arial"/>
          <w:b/>
          <w:bCs/>
          <w:kern w:val="0"/>
          <w:lang w:eastAsia="en-US"/>
        </w:rPr>
      </w:pPr>
      <w:r w:rsidRPr="00E8719C">
        <w:rPr>
          <w:rFonts w:eastAsiaTheme="minorHAnsi" w:cs="Arial"/>
          <w:b/>
          <w:bCs/>
          <w:kern w:val="0"/>
          <w:lang w:eastAsia="en-US"/>
        </w:rPr>
        <w:lastRenderedPageBreak/>
        <w:t>5. KONTROLA JAKOŚCI, OBMIAR I ODBIÓR ROBÓT.</w:t>
      </w:r>
    </w:p>
    <w:p w14:paraId="03BFBD17" w14:textId="77777777" w:rsidR="00282527" w:rsidRPr="00E8719C" w:rsidRDefault="00282527" w:rsidP="00EA5EB9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eastAsiaTheme="minorHAnsi" w:cs="Arial"/>
          <w:kern w:val="0"/>
          <w:lang w:eastAsia="en-US"/>
        </w:rPr>
      </w:pPr>
      <w:r w:rsidRPr="00E8719C">
        <w:rPr>
          <w:rFonts w:eastAsiaTheme="minorHAnsi" w:cs="Arial"/>
          <w:kern w:val="0"/>
          <w:lang w:eastAsia="en-US"/>
        </w:rPr>
        <w:t>Zgodnie z zapisami ST, umowy z Zamawiającym, wytycznymi Inspektora Nadzoru.</w:t>
      </w:r>
    </w:p>
    <w:p w14:paraId="6DC5C550" w14:textId="77777777" w:rsidR="00282527" w:rsidRPr="00E8719C" w:rsidRDefault="00282527" w:rsidP="00EA5EB9">
      <w:pPr>
        <w:widowControl/>
        <w:suppressAutoHyphens w:val="0"/>
        <w:autoSpaceDE w:val="0"/>
        <w:adjustRightInd w:val="0"/>
        <w:spacing w:before="240" w:line="360" w:lineRule="auto"/>
        <w:jc w:val="both"/>
        <w:textAlignment w:val="auto"/>
        <w:rPr>
          <w:rFonts w:eastAsiaTheme="minorHAnsi" w:cs="Arial"/>
          <w:b/>
          <w:bCs/>
          <w:kern w:val="0"/>
          <w:lang w:eastAsia="en-US"/>
        </w:rPr>
      </w:pPr>
      <w:r w:rsidRPr="00E8719C">
        <w:rPr>
          <w:rFonts w:eastAsiaTheme="minorHAnsi" w:cs="Arial"/>
          <w:b/>
          <w:bCs/>
          <w:kern w:val="0"/>
          <w:lang w:eastAsia="en-US"/>
        </w:rPr>
        <w:t>6. PODSTAWA PŁATNO</w:t>
      </w:r>
      <w:r w:rsidRPr="00E8719C">
        <w:rPr>
          <w:rFonts w:ascii="Arial,Bold" w:eastAsia="Arial,Bold" w:cs="Arial,Bold" w:hint="eastAsia"/>
          <w:b/>
          <w:bCs/>
          <w:kern w:val="0"/>
          <w:lang w:eastAsia="en-US"/>
        </w:rPr>
        <w:t>Ś</w:t>
      </w:r>
      <w:r w:rsidRPr="00E8719C">
        <w:rPr>
          <w:rFonts w:eastAsiaTheme="minorHAnsi" w:cs="Arial"/>
          <w:b/>
          <w:bCs/>
          <w:kern w:val="0"/>
          <w:lang w:eastAsia="en-US"/>
        </w:rPr>
        <w:t>CI.</w:t>
      </w:r>
    </w:p>
    <w:p w14:paraId="572F8379" w14:textId="77777777" w:rsidR="00282527" w:rsidRPr="00E8719C" w:rsidRDefault="00282527" w:rsidP="00EA5EB9">
      <w:pPr>
        <w:widowControl/>
        <w:suppressAutoHyphens w:val="0"/>
        <w:autoSpaceDE w:val="0"/>
        <w:adjustRightInd w:val="0"/>
        <w:spacing w:after="240" w:line="360" w:lineRule="auto"/>
        <w:ind w:firstLine="567"/>
        <w:jc w:val="both"/>
        <w:textAlignment w:val="auto"/>
        <w:rPr>
          <w:rFonts w:eastAsiaTheme="minorHAnsi" w:cs="Arial"/>
          <w:kern w:val="0"/>
          <w:lang w:eastAsia="en-US"/>
        </w:rPr>
      </w:pPr>
      <w:r w:rsidRPr="00E8719C">
        <w:rPr>
          <w:rFonts w:eastAsiaTheme="minorHAnsi" w:cs="Arial"/>
          <w:kern w:val="0"/>
          <w:lang w:eastAsia="en-US"/>
        </w:rPr>
        <w:t>Zgodnie z zapisami ST.</w:t>
      </w:r>
    </w:p>
    <w:p w14:paraId="064BB5D7" w14:textId="77777777" w:rsidR="00BA0B53" w:rsidRDefault="00BA0B53" w:rsidP="00EA5EB9">
      <w:pPr>
        <w:widowControl/>
        <w:suppressAutoHyphens w:val="0"/>
        <w:autoSpaceDE w:val="0"/>
        <w:adjustRightInd w:val="0"/>
        <w:spacing w:after="240" w:line="360" w:lineRule="auto"/>
        <w:ind w:firstLine="567"/>
        <w:jc w:val="both"/>
        <w:textAlignment w:val="auto"/>
        <w:rPr>
          <w:rFonts w:eastAsiaTheme="minorHAnsi" w:cs="Arial"/>
          <w:kern w:val="0"/>
          <w:lang w:eastAsia="en-US"/>
        </w:rPr>
      </w:pPr>
    </w:p>
    <w:p w14:paraId="218B9D86" w14:textId="4295FA6C" w:rsidR="00E8719C" w:rsidRPr="00AE0315" w:rsidRDefault="00E8719C" w:rsidP="00EA5EB9">
      <w:pPr>
        <w:pStyle w:val="anag1"/>
        <w:numPr>
          <w:ilvl w:val="0"/>
          <w:numId w:val="0"/>
        </w:numPr>
        <w:spacing w:before="0" w:after="0"/>
        <w:ind w:left="567" w:right="564"/>
        <w:jc w:val="center"/>
        <w:outlineLvl w:val="1"/>
        <w:rPr>
          <w:rFonts w:eastAsiaTheme="minorHAnsi" w:cs="Arial"/>
          <w:bCs/>
          <w:u w:val="single"/>
          <w:lang w:eastAsia="en-US"/>
        </w:rPr>
      </w:pPr>
      <w:bookmarkStart w:id="58" w:name="_Toc24694231"/>
      <w:r w:rsidRPr="00AE0315">
        <w:rPr>
          <w:rFonts w:eastAsia="ArialMT" w:cs="Arial"/>
          <w:bCs/>
          <w:caps w:val="0"/>
          <w:u w:val="single"/>
        </w:rPr>
        <w:t>SST 0</w:t>
      </w:r>
      <w:r w:rsidR="00ED4260" w:rsidRPr="00AE0315">
        <w:rPr>
          <w:rFonts w:eastAsia="ArialMT" w:cs="Arial"/>
          <w:bCs/>
          <w:caps w:val="0"/>
          <w:u w:val="single"/>
        </w:rPr>
        <w:t>2</w:t>
      </w:r>
      <w:r w:rsidRPr="00AE0315">
        <w:rPr>
          <w:rFonts w:eastAsia="ArialMT" w:cs="Arial"/>
          <w:bCs/>
          <w:caps w:val="0"/>
          <w:u w:val="single"/>
        </w:rPr>
        <w:t xml:space="preserve"> – </w:t>
      </w:r>
      <w:r w:rsidR="00626AE1" w:rsidRPr="00AE0315">
        <w:rPr>
          <w:rFonts w:eastAsiaTheme="minorHAnsi" w:cs="Arial"/>
          <w:u w:val="single"/>
          <w:lang w:eastAsia="en-US"/>
        </w:rPr>
        <w:t>45332000 -3 Roboty instalacyjne wodne i kanalizacyjne</w:t>
      </w:r>
      <w:bookmarkEnd w:id="58"/>
    </w:p>
    <w:p w14:paraId="0426DBCD" w14:textId="77777777" w:rsidR="00E8719C" w:rsidRPr="00282527" w:rsidRDefault="00E8719C" w:rsidP="00EA5EB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Arial"/>
          <w:b/>
          <w:bCs/>
          <w:kern w:val="0"/>
          <w:lang w:eastAsia="en-US"/>
        </w:rPr>
      </w:pPr>
      <w:r w:rsidRPr="00282527">
        <w:rPr>
          <w:rFonts w:eastAsiaTheme="minorHAnsi" w:cs="Arial"/>
          <w:b/>
          <w:bCs/>
          <w:kern w:val="0"/>
          <w:lang w:eastAsia="en-US"/>
        </w:rPr>
        <w:t>1.WST</w:t>
      </w:r>
      <w:r w:rsidRPr="00282527">
        <w:rPr>
          <w:rFonts w:ascii="Arial,Bold" w:eastAsia="Arial,Bold" w:cs="Arial,Bold" w:hint="eastAsia"/>
          <w:b/>
          <w:bCs/>
          <w:kern w:val="0"/>
          <w:lang w:eastAsia="en-US"/>
        </w:rPr>
        <w:t>Ę</w:t>
      </w:r>
      <w:r w:rsidRPr="00282527">
        <w:rPr>
          <w:rFonts w:eastAsiaTheme="minorHAnsi" w:cs="Arial"/>
          <w:b/>
          <w:bCs/>
          <w:kern w:val="0"/>
          <w:lang w:eastAsia="en-US"/>
        </w:rPr>
        <w:t>P.</w:t>
      </w:r>
    </w:p>
    <w:p w14:paraId="61CAEAD6" w14:textId="77777777" w:rsidR="00E8719C" w:rsidRPr="00282527" w:rsidRDefault="00E8719C" w:rsidP="00EA5EB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Arial"/>
          <w:b/>
          <w:bCs/>
          <w:kern w:val="0"/>
          <w:lang w:eastAsia="en-US"/>
        </w:rPr>
      </w:pPr>
      <w:r w:rsidRPr="00282527">
        <w:rPr>
          <w:rFonts w:eastAsiaTheme="minorHAnsi" w:cs="Arial"/>
          <w:b/>
          <w:bCs/>
          <w:kern w:val="0"/>
          <w:lang w:eastAsia="en-US"/>
        </w:rPr>
        <w:t>1.1 Przedmiot SST.</w:t>
      </w:r>
    </w:p>
    <w:p w14:paraId="40A009C1" w14:textId="6E9BF9FC" w:rsidR="00E8719C" w:rsidRPr="00282527" w:rsidRDefault="00E8719C" w:rsidP="00EA5EB9">
      <w:pPr>
        <w:widowControl/>
        <w:suppressAutoHyphens w:val="0"/>
        <w:autoSpaceDE w:val="0"/>
        <w:adjustRightInd w:val="0"/>
        <w:spacing w:after="240" w:line="360" w:lineRule="auto"/>
        <w:ind w:firstLine="567"/>
        <w:jc w:val="both"/>
        <w:textAlignment w:val="auto"/>
        <w:rPr>
          <w:rFonts w:eastAsiaTheme="minorHAnsi" w:cs="Arial"/>
          <w:kern w:val="0"/>
          <w:lang w:eastAsia="en-US"/>
        </w:rPr>
      </w:pPr>
      <w:r w:rsidRPr="00282527">
        <w:rPr>
          <w:rFonts w:eastAsiaTheme="minorHAnsi" w:cs="Arial"/>
          <w:kern w:val="0"/>
          <w:lang w:eastAsia="en-US"/>
        </w:rPr>
        <w:t xml:space="preserve">Przedmiotem </w:t>
      </w:r>
      <w:r w:rsidR="00626AE1" w:rsidRPr="00E8719C">
        <w:rPr>
          <w:rFonts w:eastAsiaTheme="minorHAnsi" w:cs="Arial"/>
          <w:kern w:val="0"/>
          <w:lang w:eastAsia="en-US"/>
        </w:rPr>
        <w:t>rozdziału są wymagania dotyczące wykonania robót branży sanitarnej związanych z wykonaniem</w:t>
      </w:r>
      <w:r w:rsidR="00626AE1">
        <w:rPr>
          <w:rFonts w:eastAsiaTheme="minorHAnsi" w:cs="Arial"/>
          <w:kern w:val="0"/>
          <w:lang w:eastAsia="en-US"/>
        </w:rPr>
        <w:t xml:space="preserve"> zadania</w:t>
      </w:r>
      <w:r w:rsidR="00626AE1" w:rsidRPr="00587C4D">
        <w:rPr>
          <w:rFonts w:eastAsiaTheme="minorHAnsi" w:cs="Arial"/>
          <w:kern w:val="0"/>
          <w:lang w:eastAsia="en-US"/>
        </w:rPr>
        <w:t xml:space="preserve"> „Przebudowa i zmiana sposobu użytkowania istniejących pomieszczeń biurowych na potrzeby Ośrodka Wsparcia dla Seniorów, w budynku SM Lokatorsko-Własnościowej „Rozłogi” zlokalizowanym na działce ew. nr 68/14 w obrębie 6-12-05 przy ul. Lazurowej 14 w Dzielnicy Bemowo m.st. Warszawy</w:t>
      </w:r>
      <w:r w:rsidRPr="00282527">
        <w:rPr>
          <w:rFonts w:eastAsiaTheme="minorHAnsi" w:cs="Arial"/>
          <w:kern w:val="0"/>
          <w:lang w:eastAsia="en-US"/>
        </w:rPr>
        <w:t>.”</w:t>
      </w:r>
    </w:p>
    <w:p w14:paraId="56A30E2C" w14:textId="77777777" w:rsidR="00E8719C" w:rsidRPr="00282527" w:rsidRDefault="00E8719C" w:rsidP="00EA5EB9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eastAsiaTheme="minorHAnsi" w:cs="Arial"/>
          <w:b/>
          <w:bCs/>
          <w:kern w:val="0"/>
          <w:lang w:eastAsia="en-US"/>
        </w:rPr>
      </w:pPr>
      <w:r w:rsidRPr="00282527">
        <w:rPr>
          <w:rFonts w:eastAsiaTheme="minorHAnsi" w:cs="Arial"/>
          <w:b/>
          <w:bCs/>
          <w:kern w:val="0"/>
          <w:lang w:eastAsia="en-US"/>
        </w:rPr>
        <w:t>1.2 Zakres stosowania SST.</w:t>
      </w:r>
    </w:p>
    <w:p w14:paraId="48639EC0" w14:textId="77777777" w:rsidR="00E8719C" w:rsidRPr="00282527" w:rsidRDefault="00E8719C" w:rsidP="00EA5EB9">
      <w:pPr>
        <w:widowControl/>
        <w:suppressAutoHyphens w:val="0"/>
        <w:autoSpaceDE w:val="0"/>
        <w:adjustRightInd w:val="0"/>
        <w:spacing w:after="240" w:line="360" w:lineRule="auto"/>
        <w:ind w:firstLine="567"/>
        <w:jc w:val="both"/>
        <w:textAlignment w:val="auto"/>
        <w:rPr>
          <w:rFonts w:eastAsiaTheme="minorHAnsi" w:cs="Arial"/>
          <w:kern w:val="0"/>
          <w:lang w:eastAsia="en-US"/>
        </w:rPr>
      </w:pPr>
      <w:r w:rsidRPr="00282527">
        <w:rPr>
          <w:rFonts w:eastAsiaTheme="minorHAnsi" w:cs="Arial"/>
          <w:kern w:val="0"/>
          <w:lang w:eastAsia="en-US"/>
        </w:rPr>
        <w:t>Specyfikacja techniczna jest stosowana jako dokument przy realizacji robót wymienionych w pkt. 1.1.</w:t>
      </w:r>
    </w:p>
    <w:p w14:paraId="30CE13C0" w14:textId="77777777" w:rsidR="00E8719C" w:rsidRPr="00282527" w:rsidRDefault="00E8719C" w:rsidP="00EA5EB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Arial"/>
          <w:b/>
          <w:bCs/>
          <w:kern w:val="0"/>
          <w:lang w:eastAsia="en-US"/>
        </w:rPr>
      </w:pPr>
      <w:r w:rsidRPr="00282527">
        <w:rPr>
          <w:rFonts w:eastAsiaTheme="minorHAnsi" w:cs="Arial"/>
          <w:b/>
          <w:bCs/>
          <w:kern w:val="0"/>
          <w:lang w:eastAsia="en-US"/>
        </w:rPr>
        <w:t>1.3 Zakres robót obj</w:t>
      </w:r>
      <w:r w:rsidRPr="00282527">
        <w:rPr>
          <w:rFonts w:ascii="Arial,Bold" w:eastAsia="Arial,Bold" w:cs="Arial,Bold" w:hint="eastAsia"/>
          <w:b/>
          <w:bCs/>
          <w:kern w:val="0"/>
          <w:lang w:eastAsia="en-US"/>
        </w:rPr>
        <w:t>ę</w:t>
      </w:r>
      <w:r w:rsidRPr="00282527">
        <w:rPr>
          <w:rFonts w:eastAsiaTheme="minorHAnsi" w:cs="Arial"/>
          <w:b/>
          <w:bCs/>
          <w:kern w:val="0"/>
          <w:lang w:eastAsia="en-US"/>
        </w:rPr>
        <w:t>tych SST.</w:t>
      </w:r>
    </w:p>
    <w:p w14:paraId="6CD88B15" w14:textId="77777777" w:rsidR="00E8719C" w:rsidRPr="00282527" w:rsidRDefault="00E8719C" w:rsidP="00EA5EB9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eastAsiaTheme="minorHAnsi" w:cs="Arial"/>
          <w:kern w:val="0"/>
          <w:lang w:eastAsia="en-US"/>
        </w:rPr>
      </w:pPr>
      <w:r w:rsidRPr="00282527">
        <w:rPr>
          <w:rFonts w:eastAsiaTheme="minorHAnsi" w:cs="Arial"/>
          <w:kern w:val="0"/>
          <w:lang w:eastAsia="en-US"/>
        </w:rPr>
        <w:t>Roboty, których dotyczy specyfikacja, obejmują wszystkie czynności umożliwiające i mające na celu:</w:t>
      </w:r>
    </w:p>
    <w:p w14:paraId="7C91557B" w14:textId="73F84378" w:rsidR="002E5B4B" w:rsidRDefault="002E5B4B" w:rsidP="00EA5EB9">
      <w:pPr>
        <w:pStyle w:val="Akapitzlist"/>
        <w:numPr>
          <w:ilvl w:val="0"/>
          <w:numId w:val="10"/>
        </w:numPr>
        <w:autoSpaceDE w:val="0"/>
        <w:adjustRightInd w:val="0"/>
        <w:spacing w:line="360" w:lineRule="auto"/>
        <w:ind w:lef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Montaż przewodów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wod-kan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7CDE2B55" w14:textId="275AC2DB" w:rsidR="002E5B4B" w:rsidRDefault="002E5B4B" w:rsidP="00EA5EB9">
      <w:pPr>
        <w:pStyle w:val="Akapitzlist"/>
        <w:numPr>
          <w:ilvl w:val="0"/>
          <w:numId w:val="10"/>
        </w:numPr>
        <w:autoSpaceDE w:val="0"/>
        <w:adjustRightInd w:val="0"/>
        <w:spacing w:line="360" w:lineRule="auto"/>
        <w:ind w:lef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Izolacja przewodów </w:t>
      </w:r>
    </w:p>
    <w:p w14:paraId="5FF20421" w14:textId="37E35ED0" w:rsidR="002E5B4B" w:rsidRPr="00282527" w:rsidRDefault="002E5B4B" w:rsidP="00EA5EB9">
      <w:pPr>
        <w:pStyle w:val="Akapitzlist"/>
        <w:numPr>
          <w:ilvl w:val="0"/>
          <w:numId w:val="10"/>
        </w:numPr>
        <w:autoSpaceDE w:val="0"/>
        <w:adjustRightInd w:val="0"/>
        <w:spacing w:line="360" w:lineRule="auto"/>
        <w:ind w:lef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Montaż armatury</w:t>
      </w:r>
    </w:p>
    <w:p w14:paraId="5D5D8605" w14:textId="77777777" w:rsidR="00E8719C" w:rsidRPr="00282527" w:rsidRDefault="00E8719C" w:rsidP="00EA5EB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Arial"/>
          <w:b/>
          <w:bCs/>
          <w:kern w:val="0"/>
          <w:lang w:eastAsia="en-US"/>
        </w:rPr>
      </w:pPr>
      <w:r w:rsidRPr="00282527">
        <w:rPr>
          <w:rFonts w:eastAsiaTheme="minorHAnsi" w:cs="Arial"/>
          <w:b/>
          <w:bCs/>
          <w:kern w:val="0"/>
          <w:lang w:eastAsia="en-US"/>
        </w:rPr>
        <w:t>1.4 Ogólne wymagania dotycz</w:t>
      </w:r>
      <w:r w:rsidRPr="00282527">
        <w:rPr>
          <w:rFonts w:ascii="Arial,Bold" w:eastAsia="Arial,Bold" w:cs="Arial,Bold" w:hint="eastAsia"/>
          <w:b/>
          <w:bCs/>
          <w:kern w:val="0"/>
          <w:lang w:eastAsia="en-US"/>
        </w:rPr>
        <w:t>ą</w:t>
      </w:r>
      <w:r w:rsidRPr="00282527">
        <w:rPr>
          <w:rFonts w:eastAsiaTheme="minorHAnsi" w:cs="Arial"/>
          <w:b/>
          <w:bCs/>
          <w:kern w:val="0"/>
          <w:lang w:eastAsia="en-US"/>
        </w:rPr>
        <w:t>ce robót.</w:t>
      </w:r>
    </w:p>
    <w:p w14:paraId="67EB6074" w14:textId="77777777" w:rsidR="00E8719C" w:rsidRDefault="00E8719C" w:rsidP="00EA5EB9">
      <w:pPr>
        <w:widowControl/>
        <w:suppressAutoHyphens w:val="0"/>
        <w:autoSpaceDE w:val="0"/>
        <w:adjustRightInd w:val="0"/>
        <w:spacing w:after="240" w:line="360" w:lineRule="auto"/>
        <w:ind w:firstLine="567"/>
        <w:jc w:val="both"/>
        <w:textAlignment w:val="auto"/>
        <w:rPr>
          <w:rFonts w:eastAsiaTheme="minorHAnsi" w:cs="Arial"/>
          <w:kern w:val="0"/>
          <w:lang w:eastAsia="en-US"/>
        </w:rPr>
      </w:pPr>
      <w:r w:rsidRPr="00282527">
        <w:rPr>
          <w:rFonts w:eastAsiaTheme="minorHAnsi" w:cs="Arial"/>
          <w:kern w:val="0"/>
          <w:lang w:eastAsia="en-US"/>
        </w:rPr>
        <w:t xml:space="preserve">Wykonawca robót jest odpowiedzialny za jakość ich wykonywania oraz </w:t>
      </w:r>
      <w:r w:rsidRPr="00282527">
        <w:rPr>
          <w:rFonts w:eastAsiaTheme="minorHAnsi" w:cs="Arial"/>
          <w:kern w:val="0"/>
          <w:lang w:eastAsia="en-US"/>
        </w:rPr>
        <w:br/>
        <w:t>za zgodność z rysunkami, wytycznymi ST i poleceniami Inspektora.</w:t>
      </w:r>
    </w:p>
    <w:p w14:paraId="4CE06C7F" w14:textId="77777777" w:rsidR="00EA5EB9" w:rsidRPr="00282527" w:rsidRDefault="00EA5EB9" w:rsidP="00EA5EB9">
      <w:pPr>
        <w:widowControl/>
        <w:suppressAutoHyphens w:val="0"/>
        <w:autoSpaceDE w:val="0"/>
        <w:adjustRightInd w:val="0"/>
        <w:spacing w:after="240" w:line="360" w:lineRule="auto"/>
        <w:ind w:firstLine="567"/>
        <w:jc w:val="both"/>
        <w:textAlignment w:val="auto"/>
        <w:rPr>
          <w:rFonts w:eastAsiaTheme="minorHAnsi" w:cs="Arial"/>
          <w:kern w:val="0"/>
          <w:lang w:eastAsia="en-US"/>
        </w:rPr>
      </w:pPr>
    </w:p>
    <w:p w14:paraId="4BE03EE5" w14:textId="77777777" w:rsidR="00E8719C" w:rsidRPr="00282527" w:rsidRDefault="00E8719C" w:rsidP="00EA5EB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Arial"/>
          <w:b/>
          <w:bCs/>
          <w:kern w:val="0"/>
          <w:lang w:eastAsia="en-US"/>
        </w:rPr>
      </w:pPr>
      <w:r w:rsidRPr="00282527">
        <w:rPr>
          <w:rFonts w:eastAsiaTheme="minorHAnsi" w:cs="Arial"/>
          <w:b/>
          <w:bCs/>
          <w:kern w:val="0"/>
          <w:lang w:eastAsia="en-US"/>
        </w:rPr>
        <w:lastRenderedPageBreak/>
        <w:t>2. MATERIAŁY</w:t>
      </w:r>
    </w:p>
    <w:p w14:paraId="74D9C196" w14:textId="46B5E76F" w:rsidR="00E8719C" w:rsidRDefault="00E8719C" w:rsidP="00EA5EB9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eastAsiaTheme="minorHAnsi" w:cs="Arial"/>
          <w:kern w:val="0"/>
          <w:lang w:eastAsia="en-US"/>
        </w:rPr>
      </w:pPr>
      <w:r w:rsidRPr="00282527">
        <w:rPr>
          <w:rFonts w:eastAsiaTheme="minorHAnsi" w:cs="Arial"/>
          <w:kern w:val="0"/>
          <w:lang w:eastAsia="en-US"/>
        </w:rPr>
        <w:t>Zgodnie z zapisami ST.</w:t>
      </w:r>
    </w:p>
    <w:p w14:paraId="4B7C66CA" w14:textId="79D70080" w:rsidR="00AE0315" w:rsidRPr="00282527" w:rsidRDefault="00AE0315" w:rsidP="00EA5EB9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eastAsiaTheme="minorHAnsi" w:cs="Arial"/>
          <w:kern w:val="0"/>
          <w:lang w:eastAsia="en-US"/>
        </w:rPr>
      </w:pPr>
      <w:r>
        <w:rPr>
          <w:rFonts w:eastAsiaTheme="minorHAnsi" w:cs="Arial"/>
          <w:kern w:val="0"/>
          <w:lang w:eastAsia="en-US"/>
        </w:rPr>
        <w:t>Woda:</w:t>
      </w:r>
    </w:p>
    <w:p w14:paraId="595C0E32" w14:textId="07C4D20C" w:rsidR="00AE0315" w:rsidRDefault="002E5B4B" w:rsidP="00EA5EB9">
      <w:pPr>
        <w:widowControl/>
        <w:suppressAutoHyphens w:val="0"/>
        <w:autoSpaceDE w:val="0"/>
        <w:adjustRightInd w:val="0"/>
        <w:spacing w:after="240" w:line="360" w:lineRule="auto"/>
        <w:ind w:firstLine="567"/>
        <w:jc w:val="both"/>
        <w:textAlignment w:val="auto"/>
        <w:rPr>
          <w:rFonts w:eastAsiaTheme="minorHAnsi" w:cs="Arial"/>
          <w:kern w:val="0"/>
          <w:lang w:eastAsia="en-US"/>
        </w:rPr>
      </w:pPr>
      <w:r>
        <w:rPr>
          <w:rFonts w:eastAsiaTheme="minorHAnsi" w:cs="Arial"/>
          <w:kern w:val="0"/>
          <w:lang w:eastAsia="en-US"/>
        </w:rPr>
        <w:t>Rury z PP</w:t>
      </w:r>
      <w:r w:rsidR="00AE0315">
        <w:rPr>
          <w:rFonts w:eastAsiaTheme="minorHAnsi" w:cs="Arial"/>
          <w:kern w:val="0"/>
          <w:lang w:eastAsia="en-US"/>
        </w:rPr>
        <w:t xml:space="preserve"> stabilizowanego </w:t>
      </w:r>
      <w:r>
        <w:rPr>
          <w:rFonts w:eastAsiaTheme="minorHAnsi" w:cs="Arial"/>
          <w:kern w:val="0"/>
          <w:lang w:eastAsia="en-US"/>
        </w:rPr>
        <w:t xml:space="preserve"> -</w:t>
      </w:r>
      <w:r w:rsidR="00C45E7F">
        <w:rPr>
          <w:rFonts w:eastAsiaTheme="minorHAnsi" w:cs="Arial"/>
          <w:kern w:val="0"/>
          <w:lang w:eastAsia="en-US"/>
        </w:rPr>
        <w:t xml:space="preserve"> </w:t>
      </w:r>
      <w:r>
        <w:rPr>
          <w:rFonts w:eastAsiaTheme="minorHAnsi" w:cs="Arial"/>
          <w:kern w:val="0"/>
          <w:lang w:eastAsia="en-US"/>
        </w:rPr>
        <w:t>łączone przez zgrzewanie</w:t>
      </w:r>
      <w:r w:rsidR="00ED4260">
        <w:rPr>
          <w:rFonts w:eastAsiaTheme="minorHAnsi" w:cs="Arial"/>
          <w:kern w:val="0"/>
          <w:lang w:eastAsia="en-US"/>
        </w:rPr>
        <w:t>.</w:t>
      </w:r>
      <w:r>
        <w:rPr>
          <w:rFonts w:eastAsiaTheme="minorHAnsi" w:cs="Arial"/>
          <w:kern w:val="0"/>
          <w:lang w:eastAsia="en-US"/>
        </w:rPr>
        <w:t xml:space="preserve"> Armatura </w:t>
      </w:r>
      <w:r w:rsidR="00AE0315">
        <w:rPr>
          <w:rFonts w:eastAsiaTheme="minorHAnsi" w:cs="Arial"/>
          <w:kern w:val="0"/>
          <w:lang w:eastAsia="en-US"/>
        </w:rPr>
        <w:t xml:space="preserve">odcinająca </w:t>
      </w:r>
      <w:r>
        <w:rPr>
          <w:rFonts w:eastAsiaTheme="minorHAnsi" w:cs="Arial"/>
          <w:kern w:val="0"/>
          <w:lang w:eastAsia="en-US"/>
        </w:rPr>
        <w:t>gwintowana.</w:t>
      </w:r>
    </w:p>
    <w:p w14:paraId="24BAD60D" w14:textId="2F63EEB8" w:rsidR="00AE0315" w:rsidRDefault="00AE0315" w:rsidP="00EA5EB9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eastAsiaTheme="minorHAnsi" w:cs="Arial"/>
          <w:kern w:val="0"/>
          <w:lang w:eastAsia="en-US"/>
        </w:rPr>
      </w:pPr>
      <w:r>
        <w:rPr>
          <w:rFonts w:eastAsiaTheme="minorHAnsi" w:cs="Arial"/>
          <w:kern w:val="0"/>
          <w:lang w:eastAsia="en-US"/>
        </w:rPr>
        <w:t>Kanalizacja :</w:t>
      </w:r>
    </w:p>
    <w:p w14:paraId="1C886FC4" w14:textId="3D90592B" w:rsidR="00AE0315" w:rsidRDefault="00AE0315" w:rsidP="00EA5EB9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eastAsiaTheme="minorHAnsi" w:cs="Arial"/>
          <w:kern w:val="0"/>
          <w:lang w:eastAsia="en-US"/>
        </w:rPr>
      </w:pPr>
      <w:r>
        <w:rPr>
          <w:rFonts w:eastAsiaTheme="minorHAnsi" w:cs="Arial"/>
          <w:kern w:val="0"/>
          <w:lang w:eastAsia="en-US"/>
        </w:rPr>
        <w:t>Rury z PVC-U SN8 – poziomy;</w:t>
      </w:r>
    </w:p>
    <w:p w14:paraId="7EECC265" w14:textId="64F8B31A" w:rsidR="00AE0315" w:rsidRPr="00282527" w:rsidRDefault="00AE0315" w:rsidP="00EA5EB9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eastAsiaTheme="minorHAnsi" w:cs="Arial"/>
          <w:kern w:val="0"/>
          <w:lang w:eastAsia="en-US"/>
        </w:rPr>
      </w:pPr>
      <w:r>
        <w:rPr>
          <w:rFonts w:eastAsiaTheme="minorHAnsi" w:cs="Arial"/>
          <w:kern w:val="0"/>
          <w:lang w:eastAsia="en-US"/>
        </w:rPr>
        <w:t>Rury z PP-M – niskoszumowe  - piony.</w:t>
      </w:r>
    </w:p>
    <w:p w14:paraId="3C34DE11" w14:textId="77777777" w:rsidR="00E8719C" w:rsidRPr="00282527" w:rsidRDefault="00E8719C" w:rsidP="00EA5EB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Arial"/>
          <w:b/>
          <w:bCs/>
          <w:kern w:val="0"/>
          <w:lang w:eastAsia="en-US"/>
        </w:rPr>
      </w:pPr>
      <w:r w:rsidRPr="00282527">
        <w:rPr>
          <w:rFonts w:eastAsiaTheme="minorHAnsi" w:cs="Arial"/>
          <w:b/>
          <w:bCs/>
          <w:kern w:val="0"/>
          <w:lang w:eastAsia="en-US"/>
        </w:rPr>
        <w:t>3. SPRZĘT I TRANSPORT</w:t>
      </w:r>
    </w:p>
    <w:p w14:paraId="53380D70" w14:textId="77777777" w:rsidR="00E8719C" w:rsidRPr="00282527" w:rsidRDefault="00E8719C" w:rsidP="00EA5EB9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eastAsiaTheme="minorHAnsi" w:cs="Arial"/>
          <w:kern w:val="0"/>
          <w:lang w:eastAsia="en-US"/>
        </w:rPr>
      </w:pPr>
      <w:r w:rsidRPr="00282527">
        <w:rPr>
          <w:rFonts w:eastAsiaTheme="minorHAnsi" w:cs="Arial"/>
          <w:kern w:val="0"/>
          <w:lang w:eastAsia="en-US"/>
        </w:rPr>
        <w:t>Zgodnie z zapisami ST.</w:t>
      </w:r>
    </w:p>
    <w:p w14:paraId="286864AB" w14:textId="77777777" w:rsidR="00E8719C" w:rsidRPr="00282527" w:rsidRDefault="00E8719C" w:rsidP="00EA5EB9">
      <w:pPr>
        <w:widowControl/>
        <w:suppressAutoHyphens w:val="0"/>
        <w:autoSpaceDE w:val="0"/>
        <w:adjustRightInd w:val="0"/>
        <w:spacing w:after="240" w:line="360" w:lineRule="auto"/>
        <w:ind w:firstLine="567"/>
        <w:jc w:val="both"/>
        <w:textAlignment w:val="auto"/>
        <w:rPr>
          <w:rFonts w:eastAsiaTheme="minorHAnsi" w:cs="Arial"/>
          <w:kern w:val="0"/>
          <w:lang w:eastAsia="en-US"/>
        </w:rPr>
      </w:pPr>
      <w:r w:rsidRPr="00282527">
        <w:rPr>
          <w:rFonts w:eastAsiaTheme="minorHAnsi" w:cs="Arial"/>
          <w:kern w:val="0"/>
          <w:lang w:eastAsia="en-US"/>
        </w:rPr>
        <w:t>Materiały powinny być przewożone odpowiednimi środkami transportu, zgodnie z przepisami BHP oraz przepisami o ruchu drogowym. Środki transportu, wykorzystywane przez Wykonawcę powinny być sprawne technicznie.</w:t>
      </w:r>
    </w:p>
    <w:p w14:paraId="47EACBF0" w14:textId="77777777" w:rsidR="00E8719C" w:rsidRPr="00282527" w:rsidRDefault="00E8719C" w:rsidP="00EA5EB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Arial"/>
          <w:b/>
          <w:bCs/>
          <w:kern w:val="0"/>
          <w:lang w:eastAsia="en-US"/>
        </w:rPr>
      </w:pPr>
      <w:r w:rsidRPr="00282527">
        <w:rPr>
          <w:rFonts w:eastAsiaTheme="minorHAnsi" w:cs="Arial"/>
          <w:b/>
          <w:bCs/>
          <w:kern w:val="0"/>
          <w:lang w:eastAsia="en-US"/>
        </w:rPr>
        <w:t>4. WYKONANIE</w:t>
      </w:r>
    </w:p>
    <w:p w14:paraId="4FB874A6" w14:textId="77777777" w:rsidR="00C45E7F" w:rsidRPr="00E8719C" w:rsidRDefault="00C45E7F" w:rsidP="00EA5EB9">
      <w:pPr>
        <w:pStyle w:val="atekst"/>
        <w:spacing w:after="0"/>
        <w:ind w:firstLine="0"/>
        <w:rPr>
          <w:bCs/>
          <w:u w:val="single"/>
        </w:rPr>
      </w:pPr>
      <w:r w:rsidRPr="00E8719C">
        <w:rPr>
          <w:bCs/>
          <w:u w:val="single"/>
        </w:rPr>
        <w:t>Demontaż</w:t>
      </w:r>
    </w:p>
    <w:p w14:paraId="725FDA8B" w14:textId="77777777" w:rsidR="00C45E7F" w:rsidRPr="00E8719C" w:rsidRDefault="00C45E7F" w:rsidP="00EA5EB9">
      <w:pPr>
        <w:pStyle w:val="atekst"/>
        <w:spacing w:after="0"/>
      </w:pPr>
      <w:r w:rsidRPr="00E8719C">
        <w:t>Materiały do demontażu rozbierać ręcznie lub mechanicznie.</w:t>
      </w:r>
    </w:p>
    <w:p w14:paraId="62500952" w14:textId="77777777" w:rsidR="00C45E7F" w:rsidRPr="00E8719C" w:rsidRDefault="00C45E7F" w:rsidP="00EA5EB9">
      <w:pPr>
        <w:pStyle w:val="atekst"/>
        <w:spacing w:after="0"/>
      </w:pPr>
      <w:r w:rsidRPr="00E8719C">
        <w:rPr>
          <w:rFonts w:cs="Arial"/>
        </w:rPr>
        <w:t xml:space="preserve">Otrzymane w związku z rozbiórkami/demontażem odpady należy unieszkodliwić oraz wywieźć na wskazane miejsce składowania odpadów. Odpady należy usuwać </w:t>
      </w:r>
      <w:r>
        <w:rPr>
          <w:rFonts w:cs="Arial"/>
        </w:rPr>
        <w:br/>
      </w:r>
      <w:r w:rsidRPr="00E8719C">
        <w:rPr>
          <w:rFonts w:cs="Arial"/>
        </w:rPr>
        <w:t>w sposób ograniczający ich rozrzut oraz pylenie.</w:t>
      </w:r>
    </w:p>
    <w:p w14:paraId="33826E53" w14:textId="77777777" w:rsidR="00C45E7F" w:rsidRPr="00E8719C" w:rsidRDefault="00C45E7F" w:rsidP="00EA5EB9">
      <w:pPr>
        <w:pStyle w:val="atekst"/>
        <w:spacing w:after="0"/>
        <w:ind w:firstLine="0"/>
        <w:rPr>
          <w:u w:val="single"/>
        </w:rPr>
      </w:pPr>
      <w:r w:rsidRPr="00E8719C">
        <w:rPr>
          <w:u w:val="single"/>
        </w:rPr>
        <w:t>Wywóz/Utylizacja materiałów</w:t>
      </w:r>
    </w:p>
    <w:p w14:paraId="2DCF3055" w14:textId="77777777" w:rsidR="00C45E7F" w:rsidRPr="00E8719C" w:rsidRDefault="00C45E7F" w:rsidP="00EA5EB9">
      <w:pPr>
        <w:pStyle w:val="atekst"/>
        <w:spacing w:after="0"/>
      </w:pPr>
      <w:r w:rsidRPr="00E8719C">
        <w:t xml:space="preserve">Wszelkie materiały z rozbiórki i demontażu oraz materiały pozostające (w tym odpadowe) po wykonaniu prac należy posegregować, składować i wywieźć </w:t>
      </w:r>
      <w:r w:rsidRPr="00E8719C">
        <w:br/>
        <w:t xml:space="preserve">na wysypisko lub przekazać właściwemu podmiotowi celem utylizacji zgodnie </w:t>
      </w:r>
      <w:r w:rsidRPr="00E8719C">
        <w:br/>
        <w:t xml:space="preserve">z odpowiednimi przepisami obowiązującymi dla danego materiały pochodzącego </w:t>
      </w:r>
      <w:r w:rsidRPr="00E8719C">
        <w:br/>
        <w:t>z demontażu/rozbiórki. Na żądanie Zamawiającego Wykonawca przedstawi dokumenty potwierdzające wykonanie w/w.</w:t>
      </w:r>
    </w:p>
    <w:p w14:paraId="007DFFFB" w14:textId="77777777" w:rsidR="00C45E7F" w:rsidRPr="00E8719C" w:rsidRDefault="00C45E7F" w:rsidP="00EA5EB9">
      <w:pPr>
        <w:pStyle w:val="atekst"/>
        <w:spacing w:after="0"/>
      </w:pPr>
      <w:r w:rsidRPr="00E8719C">
        <w:t xml:space="preserve">UWAGA! Zabrania się wyrzucania materiałów z demontażu/rozbiórki, jak i tych pozostających po wykonaniu prac, do kontenerów/pojemników na odpady użytkowanych przez Zamawiającego w ramach jego codziennej działalności! </w:t>
      </w:r>
      <w:r w:rsidRPr="00E8719C">
        <w:br/>
        <w:t xml:space="preserve">W przypadku stwierdzenia przez Zamawiającego lub Inspektora Nadzoru takiej czynności, Wykonawca zostanie obarczony kosztami dokonania segregacji </w:t>
      </w:r>
      <w:r w:rsidRPr="00E8719C">
        <w:lastRenderedPageBreak/>
        <w:t>kontenerów/pojemników użytkowanych przez Zamawiającego i wywozu tych materiałów zgodnie z obowiązującymi przepisami!</w:t>
      </w:r>
    </w:p>
    <w:p w14:paraId="7CD1DE27" w14:textId="77777777" w:rsidR="00C45E7F" w:rsidRPr="00E8719C" w:rsidRDefault="00C45E7F" w:rsidP="00EA5EB9">
      <w:pPr>
        <w:pStyle w:val="atekst"/>
        <w:spacing w:after="0"/>
        <w:ind w:firstLine="0"/>
        <w:rPr>
          <w:u w:val="single"/>
        </w:rPr>
      </w:pPr>
      <w:r w:rsidRPr="00E8719C">
        <w:rPr>
          <w:u w:val="single"/>
        </w:rPr>
        <w:t>Roboty przygotowawcze</w:t>
      </w:r>
    </w:p>
    <w:p w14:paraId="1A447130" w14:textId="3BFEB516" w:rsidR="00C45E7F" w:rsidRPr="00F9485D" w:rsidRDefault="00C45E7F" w:rsidP="00EA5EB9">
      <w:pPr>
        <w:pStyle w:val="atekst"/>
        <w:spacing w:after="0"/>
      </w:pPr>
      <w:r w:rsidRPr="00F9485D">
        <w:t xml:space="preserve">Przed przystąpieniem do robót Wykonawca wytyczy i trwale oznaczy </w:t>
      </w:r>
      <w:r w:rsidRPr="00F9485D">
        <w:br/>
        <w:t xml:space="preserve">na posadzkach i ścianach, za pomocą kredy lub innych znaków, przebieg rurociągów oraz lokalizację projektowanych urządzeń. Przed przystąpieniem do robót Wykonawca jest zobligowany do sprawdzenia wszystkich istotnych wymiarów </w:t>
      </w:r>
      <w:r w:rsidR="00977FE2">
        <w:br/>
      </w:r>
      <w:r w:rsidRPr="00F9485D">
        <w:t>w budynku z dokumentacją projektową. Przed przystąpieniem do wykonywania instalacji należy wykonać otwory i przebicia w ścianach.</w:t>
      </w:r>
    </w:p>
    <w:p w14:paraId="4EB6F68F" w14:textId="77777777" w:rsidR="00C45E7F" w:rsidRPr="00F9485D" w:rsidRDefault="00C45E7F" w:rsidP="00EA5EB9">
      <w:pPr>
        <w:pStyle w:val="atekst"/>
        <w:spacing w:after="0"/>
        <w:ind w:firstLine="0"/>
        <w:rPr>
          <w:u w:val="single"/>
        </w:rPr>
      </w:pPr>
      <w:r w:rsidRPr="00F9485D">
        <w:rPr>
          <w:u w:val="single"/>
        </w:rPr>
        <w:t>Prowadzenie rur</w:t>
      </w:r>
    </w:p>
    <w:p w14:paraId="5C1DA7A9" w14:textId="754B5A0D" w:rsidR="00C45E7F" w:rsidRPr="00E8719C" w:rsidRDefault="00C45E7F" w:rsidP="00EA5EB9">
      <w:pPr>
        <w:pStyle w:val="atekst"/>
        <w:spacing w:after="0"/>
      </w:pPr>
      <w:r w:rsidRPr="00E8719C">
        <w:t xml:space="preserve">Po wykonaniu czynności pomocniczych należy przystąpić do właściwego montażu rur, kształtek i armatury. Przewody łączyć za pomocą złączek odpowiednich dla danego systemu rurowego. Przewody instalacji prowadzone </w:t>
      </w:r>
      <w:r w:rsidR="00AE0315">
        <w:t>w posadzce, bruzdach ściennych lub szachtach</w:t>
      </w:r>
      <w:r w:rsidRPr="00E8719C">
        <w:t>. Przejścia przez przegrody budowlane powinny być wykonane w tulejach ochronnych wypełnionych materiałem elastycznym. Kompensację wydłużeń termicznych rurociągów oraz montaż punktów stałych wg wytycznych producenta.</w:t>
      </w:r>
    </w:p>
    <w:p w14:paraId="78B5E4D2" w14:textId="7F8F5BBE" w:rsidR="00C45E7F" w:rsidRPr="00E8719C" w:rsidRDefault="00C45E7F" w:rsidP="00EA5EB9">
      <w:pPr>
        <w:pStyle w:val="atekst"/>
        <w:spacing w:after="0"/>
        <w:ind w:firstLine="0"/>
        <w:rPr>
          <w:u w:val="single"/>
        </w:rPr>
      </w:pPr>
      <w:r>
        <w:rPr>
          <w:u w:val="single"/>
        </w:rPr>
        <w:t>Podejścia</w:t>
      </w:r>
      <w:r w:rsidR="002205A1">
        <w:rPr>
          <w:u w:val="single"/>
        </w:rPr>
        <w:t xml:space="preserve"> pod urządzenia</w:t>
      </w:r>
    </w:p>
    <w:p w14:paraId="751831BD" w14:textId="68A169A8" w:rsidR="00C45E7F" w:rsidRPr="00E8719C" w:rsidRDefault="00C45E7F" w:rsidP="00EA5EB9">
      <w:pPr>
        <w:pStyle w:val="atekst"/>
        <w:spacing w:after="0"/>
      </w:pPr>
      <w:r w:rsidRPr="00BE766C">
        <w:t xml:space="preserve">Podejścia wody do urządzeń sanitarnych należy zakończyć zaworami odcinającymi </w:t>
      </w:r>
      <w:r w:rsidR="001546C6">
        <w:t xml:space="preserve">kontowymi </w:t>
      </w:r>
      <w:r w:rsidRPr="00BE766C">
        <w:t xml:space="preserve">z możliwością podłączenia wężyka elastycznego do baterii czerpalnej, montaż wykonywać na wysokości 60cm od posadzki. Podejścia do baterii czerpalnej natrysku należy wykonać na wysokości 1,1m od posadzki i zakończyć kolanem </w:t>
      </w:r>
      <w:r w:rsidR="001546C6">
        <w:t xml:space="preserve"> </w:t>
      </w:r>
      <w:r w:rsidRPr="00BE766C">
        <w:t>z korkiem. Przewody podejść wody zimnej powinny być dodatkowo mocowane przy punktach poboru</w:t>
      </w:r>
      <w:r w:rsidRPr="00BE766C">
        <w:rPr>
          <w:spacing w:val="-1"/>
        </w:rPr>
        <w:t xml:space="preserve"> </w:t>
      </w:r>
      <w:r w:rsidRPr="00BE766C">
        <w:t>wody</w:t>
      </w:r>
      <w:r w:rsidRPr="00E8719C">
        <w:t>.</w:t>
      </w:r>
    </w:p>
    <w:p w14:paraId="3C391DC4" w14:textId="77777777" w:rsidR="00C45E7F" w:rsidRPr="00E8719C" w:rsidRDefault="00C45E7F" w:rsidP="00EA5EB9">
      <w:pPr>
        <w:pStyle w:val="atekst"/>
        <w:spacing w:after="0"/>
        <w:ind w:firstLine="0"/>
        <w:rPr>
          <w:u w:val="single"/>
        </w:rPr>
      </w:pPr>
      <w:r w:rsidRPr="00E8719C">
        <w:rPr>
          <w:u w:val="single"/>
        </w:rPr>
        <w:t>Montaż armatury</w:t>
      </w:r>
    </w:p>
    <w:p w14:paraId="7637B6A6" w14:textId="77777777" w:rsidR="00C45E7F" w:rsidRPr="00E8719C" w:rsidRDefault="00C45E7F" w:rsidP="00EA5EB9">
      <w:pPr>
        <w:pStyle w:val="atekst"/>
        <w:spacing w:after="0"/>
      </w:pPr>
      <w:r w:rsidRPr="00E8719C">
        <w:t>Przed instalowaniem armatury należy usunąć z niej zaślepienia i ewentualne zanieczyszczenia. Armatura, po sprawdzeniu prawidłowości działania, powinna być instalowana tak, żeby była dostępna do obsługi i konserwacji.</w:t>
      </w:r>
    </w:p>
    <w:p w14:paraId="52670553" w14:textId="77777777" w:rsidR="00C45E7F" w:rsidRPr="00E8719C" w:rsidRDefault="00C45E7F" w:rsidP="00EA5EB9">
      <w:pPr>
        <w:pStyle w:val="atekst"/>
        <w:spacing w:after="0"/>
      </w:pPr>
      <w:r w:rsidRPr="00E8719C">
        <w:t>Armaturę na przewodach należy tak instalować, żeby kierunek przepływu wody instalacyjnej był zgodny z oznaczeniem kierunku przepływu na armaturze. .</w:t>
      </w:r>
    </w:p>
    <w:p w14:paraId="55442747" w14:textId="1CD34D5F" w:rsidR="00C45E7F" w:rsidRPr="00E8719C" w:rsidRDefault="00C45E7F" w:rsidP="00EA5EB9">
      <w:pPr>
        <w:pStyle w:val="atekst"/>
        <w:spacing w:after="0"/>
      </w:pPr>
      <w:r w:rsidRPr="00E8719C">
        <w:t xml:space="preserve">Armatura odcinająca </w:t>
      </w:r>
      <w:r>
        <w:t>kulowa</w:t>
      </w:r>
      <w:r w:rsidRPr="00E8719C">
        <w:t xml:space="preserve"> montowana na podejściu pionów</w:t>
      </w:r>
      <w:r w:rsidR="001546C6">
        <w:t>.</w:t>
      </w:r>
    </w:p>
    <w:p w14:paraId="32A3BEBD" w14:textId="77777777" w:rsidR="00C45E7F" w:rsidRPr="00E8719C" w:rsidRDefault="00C45E7F" w:rsidP="00EA5EB9">
      <w:pPr>
        <w:pStyle w:val="atekst"/>
        <w:spacing w:after="0"/>
        <w:ind w:firstLine="0"/>
        <w:rPr>
          <w:u w:val="single"/>
        </w:rPr>
      </w:pPr>
      <w:r w:rsidRPr="00E8719C">
        <w:rPr>
          <w:u w:val="single"/>
        </w:rPr>
        <w:t>Badanie instalacji</w:t>
      </w:r>
    </w:p>
    <w:p w14:paraId="4ED91A5F" w14:textId="60096CDC" w:rsidR="00C45E7F" w:rsidRPr="00E8719C" w:rsidRDefault="00C45E7F" w:rsidP="00EA5EB9">
      <w:pPr>
        <w:pStyle w:val="atekst"/>
        <w:spacing w:after="0"/>
      </w:pPr>
      <w:r w:rsidRPr="00E8719C">
        <w:lastRenderedPageBreak/>
        <w:t>Po zakończeniu robót montażowych, a przed zaizolowaniem i zakryciem przewodów instalacji, należy poddać próbie ciśnienia.</w:t>
      </w:r>
      <w:r w:rsidR="002205A1">
        <w:t xml:space="preserve"> </w:t>
      </w:r>
      <w:r w:rsidRPr="00E8719C">
        <w:t xml:space="preserve">W przypadku wystąpienia przecieków podczas przeprowadzania próby szczelności należy je usunąć </w:t>
      </w:r>
      <w:r w:rsidR="00977FE2">
        <w:br/>
      </w:r>
      <w:r w:rsidRPr="00E8719C">
        <w:t>i ponownie przeprowadzić cała próbę od początku.</w:t>
      </w:r>
    </w:p>
    <w:p w14:paraId="79D593D0" w14:textId="77777777" w:rsidR="00C45E7F" w:rsidRPr="00E8719C" w:rsidRDefault="00C45E7F" w:rsidP="00EA5EB9">
      <w:pPr>
        <w:pStyle w:val="atekst"/>
        <w:spacing w:after="0"/>
        <w:ind w:firstLine="0"/>
        <w:rPr>
          <w:u w:val="single"/>
        </w:rPr>
      </w:pPr>
      <w:r w:rsidRPr="00E8719C">
        <w:rPr>
          <w:u w:val="single"/>
        </w:rPr>
        <w:t>Wykonanie instalacji ciepłochronnej</w:t>
      </w:r>
    </w:p>
    <w:p w14:paraId="11948295" w14:textId="77777777" w:rsidR="00C45E7F" w:rsidRPr="00E8719C" w:rsidRDefault="00C45E7F" w:rsidP="00EA5EB9">
      <w:pPr>
        <w:pStyle w:val="atekst"/>
        <w:spacing w:after="0"/>
      </w:pPr>
      <w:r w:rsidRPr="00E8719C">
        <w:t xml:space="preserve">Roboty izolacyjne rozpocząć po zakończeniu montażu rurociągów </w:t>
      </w:r>
      <w:r w:rsidRPr="00E8719C">
        <w:br/>
        <w:t>i przeprowadzeniu próby szczelności powierzchni przeznaczonych do zaizolowania oraz po potwierdzeniu prawidłowości wykonania w/w robót protokołem odbioru.</w:t>
      </w:r>
    </w:p>
    <w:p w14:paraId="096256E3" w14:textId="77777777" w:rsidR="00C45E7F" w:rsidRPr="00E8719C" w:rsidRDefault="00C45E7F" w:rsidP="00EA5EB9">
      <w:pPr>
        <w:pStyle w:val="atekst"/>
      </w:pPr>
      <w:r w:rsidRPr="00E8719C">
        <w:t xml:space="preserve">Otuliny termoizolacyjne powinny być nałożone na styk i powinny ściśle przylegać do powierzchni izolowanej. W przypadku wykonania izolacji wielowarstwowej, styki poprzeczne i wzdłużne elementów następnej warstwy nie powinny pokrywać odpowiednich styków elementów warstwy dolnej. </w:t>
      </w:r>
    </w:p>
    <w:p w14:paraId="7E5BB5F9" w14:textId="77777777" w:rsidR="00E8719C" w:rsidRPr="00282527" w:rsidRDefault="00E8719C" w:rsidP="00EA5EB9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Theme="minorHAnsi" w:cs="Arial"/>
          <w:b/>
          <w:bCs/>
          <w:kern w:val="0"/>
          <w:lang w:eastAsia="en-US"/>
        </w:rPr>
      </w:pPr>
      <w:r w:rsidRPr="00282527">
        <w:rPr>
          <w:rFonts w:eastAsiaTheme="minorHAnsi" w:cs="Arial"/>
          <w:b/>
          <w:bCs/>
          <w:kern w:val="0"/>
          <w:lang w:eastAsia="en-US"/>
        </w:rPr>
        <w:t>5. KONTROLA JAKOŚCI, OBMIAR I ODBIÓR ROBÓT.</w:t>
      </w:r>
    </w:p>
    <w:p w14:paraId="1F60FBEF" w14:textId="77777777" w:rsidR="00E8719C" w:rsidRPr="00282527" w:rsidRDefault="00E8719C" w:rsidP="00EA5EB9">
      <w:pPr>
        <w:widowControl/>
        <w:suppressAutoHyphens w:val="0"/>
        <w:autoSpaceDE w:val="0"/>
        <w:adjustRightInd w:val="0"/>
        <w:spacing w:line="360" w:lineRule="auto"/>
        <w:ind w:firstLine="567"/>
        <w:jc w:val="both"/>
        <w:textAlignment w:val="auto"/>
        <w:rPr>
          <w:rFonts w:eastAsiaTheme="minorHAnsi" w:cs="Arial"/>
          <w:kern w:val="0"/>
          <w:lang w:eastAsia="en-US"/>
        </w:rPr>
      </w:pPr>
      <w:r w:rsidRPr="00282527">
        <w:rPr>
          <w:rFonts w:eastAsiaTheme="minorHAnsi" w:cs="Arial"/>
          <w:kern w:val="0"/>
          <w:lang w:eastAsia="en-US"/>
        </w:rPr>
        <w:t>Zgodnie z zapisami ST, umowy z Zamawiającym, wytycznymi Inspektora Nadzoru.</w:t>
      </w:r>
    </w:p>
    <w:p w14:paraId="66ADB7A5" w14:textId="77777777" w:rsidR="00E8719C" w:rsidRPr="00282527" w:rsidRDefault="00E8719C" w:rsidP="00EA5EB9">
      <w:pPr>
        <w:widowControl/>
        <w:suppressAutoHyphens w:val="0"/>
        <w:autoSpaceDE w:val="0"/>
        <w:adjustRightInd w:val="0"/>
        <w:spacing w:before="240" w:line="360" w:lineRule="auto"/>
        <w:jc w:val="both"/>
        <w:textAlignment w:val="auto"/>
        <w:rPr>
          <w:rFonts w:eastAsiaTheme="minorHAnsi" w:cs="Arial"/>
          <w:b/>
          <w:bCs/>
          <w:kern w:val="0"/>
          <w:lang w:eastAsia="en-US"/>
        </w:rPr>
      </w:pPr>
      <w:r w:rsidRPr="00282527">
        <w:rPr>
          <w:rFonts w:eastAsiaTheme="minorHAnsi" w:cs="Arial"/>
          <w:b/>
          <w:bCs/>
          <w:kern w:val="0"/>
          <w:lang w:eastAsia="en-US"/>
        </w:rPr>
        <w:t>6. PODSTAWA PŁATNO</w:t>
      </w:r>
      <w:r w:rsidRPr="00282527">
        <w:rPr>
          <w:rFonts w:ascii="Arial,Bold" w:eastAsia="Arial,Bold" w:cs="Arial,Bold" w:hint="eastAsia"/>
          <w:b/>
          <w:bCs/>
          <w:kern w:val="0"/>
          <w:lang w:eastAsia="en-US"/>
        </w:rPr>
        <w:t>Ś</w:t>
      </w:r>
      <w:r w:rsidRPr="00282527">
        <w:rPr>
          <w:rFonts w:eastAsiaTheme="minorHAnsi" w:cs="Arial"/>
          <w:b/>
          <w:bCs/>
          <w:kern w:val="0"/>
          <w:lang w:eastAsia="en-US"/>
        </w:rPr>
        <w:t>CI.</w:t>
      </w:r>
    </w:p>
    <w:p w14:paraId="316B1B25" w14:textId="77777777" w:rsidR="00E8719C" w:rsidRDefault="00E8719C" w:rsidP="00EA5EB9">
      <w:pPr>
        <w:widowControl/>
        <w:suppressAutoHyphens w:val="0"/>
        <w:autoSpaceDE w:val="0"/>
        <w:adjustRightInd w:val="0"/>
        <w:spacing w:after="240" w:line="360" w:lineRule="auto"/>
        <w:ind w:firstLine="567"/>
        <w:jc w:val="both"/>
        <w:textAlignment w:val="auto"/>
        <w:rPr>
          <w:rFonts w:eastAsiaTheme="minorHAnsi" w:cs="Arial"/>
          <w:kern w:val="0"/>
          <w:lang w:eastAsia="en-US"/>
        </w:rPr>
      </w:pPr>
      <w:r w:rsidRPr="00282527">
        <w:rPr>
          <w:rFonts w:eastAsiaTheme="minorHAnsi" w:cs="Arial"/>
          <w:kern w:val="0"/>
          <w:lang w:eastAsia="en-US"/>
        </w:rPr>
        <w:t>Zgodnie z zapisami ST.</w:t>
      </w:r>
    </w:p>
    <w:p w14:paraId="2E490A25" w14:textId="77777777" w:rsidR="009D7B76" w:rsidRPr="00495C92" w:rsidRDefault="009D7B76" w:rsidP="00EA5EB9">
      <w:pPr>
        <w:widowControl/>
        <w:suppressAutoHyphens w:val="0"/>
        <w:autoSpaceDE w:val="0"/>
        <w:adjustRightInd w:val="0"/>
        <w:spacing w:after="240" w:line="360" w:lineRule="auto"/>
        <w:jc w:val="both"/>
        <w:textAlignment w:val="auto"/>
        <w:rPr>
          <w:rFonts w:eastAsiaTheme="minorHAnsi" w:cs="Arial"/>
          <w:kern w:val="0"/>
          <w:lang w:eastAsia="en-US"/>
        </w:rPr>
      </w:pPr>
    </w:p>
    <w:sectPr w:rsidR="009D7B76" w:rsidRPr="00495C92" w:rsidSect="00CB287B">
      <w:headerReference w:type="first" r:id="rId16"/>
      <w:footerReference w:type="first" r:id="rId17"/>
      <w:footnotePr>
        <w:pos w:val="beneathText"/>
      </w:footnotePr>
      <w:pgSz w:w="11905" w:h="16837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B42CA" w14:textId="77777777" w:rsidR="00E90174" w:rsidRDefault="00E90174" w:rsidP="00E9235E">
      <w:r>
        <w:separator/>
      </w:r>
    </w:p>
  </w:endnote>
  <w:endnote w:type="continuationSeparator" w:id="0">
    <w:p w14:paraId="38FB0CF7" w14:textId="77777777" w:rsidR="00E90174" w:rsidRDefault="00E90174" w:rsidP="00E9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Times New Roman"/>
    <w:charset w:val="02"/>
    <w:family w:val="auto"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D0EFE" w14:textId="77777777" w:rsidR="009328D5" w:rsidRPr="00F25630" w:rsidRDefault="009328D5" w:rsidP="00F25630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t>K</w:t>
    </w:r>
    <w:r w:rsidRPr="00534B05">
      <w:rPr>
        <w:noProof/>
        <w:sz w:val="16"/>
        <w:szCs w:val="16"/>
      </w:rPr>
      <w:t>30 Sp. z o. o., biuro@k30.com.pl, www.k30.com.pl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9A9E1" w14:textId="77777777" w:rsidR="009328D5" w:rsidRPr="00F25630" w:rsidRDefault="009328D5" w:rsidP="00F25630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t>K</w:t>
    </w:r>
    <w:r w:rsidRPr="00534B05">
      <w:rPr>
        <w:noProof/>
        <w:sz w:val="16"/>
        <w:szCs w:val="16"/>
      </w:rPr>
      <w:t>30 Sp. z o. o., biuro@k30.com.pl, www.k30.com.pl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E5308" w14:textId="03A04B13" w:rsidR="009328D5" w:rsidRPr="00013F62" w:rsidRDefault="00AE0315" w:rsidP="00013F62">
    <w:pPr>
      <w:pStyle w:val="Stopka"/>
      <w:jc w:val="center"/>
    </w:pPr>
    <w:r>
      <w:t>PAŹDZIERNIK</w:t>
    </w:r>
    <w:r w:rsidR="009328D5">
      <w:t>, 2019 r.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75AA2" w14:textId="77777777" w:rsidR="009328D5" w:rsidRPr="00013F62" w:rsidRDefault="009328D5" w:rsidP="00013F62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04564" w14:textId="77777777" w:rsidR="009328D5" w:rsidRPr="002A197B" w:rsidRDefault="009328D5" w:rsidP="002A197B">
    <w:pPr>
      <w:pStyle w:val="Stopka"/>
      <w:spacing w:line="276" w:lineRule="auto"/>
      <w:jc w:val="center"/>
      <w:rPr>
        <w:sz w:val="22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ACC4F3" wp14:editId="340C63A9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6890" cy="2183130"/>
              <wp:effectExtent l="0" t="0" r="0" b="0"/>
              <wp:wrapNone/>
              <wp:docPr id="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3D778" w14:textId="77777777" w:rsidR="009328D5" w:rsidRPr="003358EC" w:rsidRDefault="009328D5">
                          <w:pPr>
                            <w:pStyle w:val="Stopka"/>
                            <w:rPr>
                              <w:rFonts w:eastAsiaTheme="majorEastAsia" w:cs="Arial"/>
                              <w:sz w:val="44"/>
                              <w:szCs w:val="44"/>
                            </w:rPr>
                          </w:pPr>
                          <w:r w:rsidRPr="003358EC">
                            <w:rPr>
                              <w:rFonts w:eastAsiaTheme="majorEastAsia" w:cs="Arial"/>
                            </w:rPr>
                            <w:t>Strona</w:t>
                          </w:r>
                          <w:r>
                            <w:rPr>
                              <w:rFonts w:eastAsiaTheme="majorEastAsia" w:cs="Arial"/>
                            </w:rPr>
                            <w:t xml:space="preserve"> </w:t>
                          </w:r>
                          <w:r w:rsidRPr="003358EC">
                            <w:rPr>
                              <w:rFonts w:eastAsiaTheme="minorEastAsia" w:cs="Arial"/>
                              <w:sz w:val="22"/>
                              <w:szCs w:val="21"/>
                            </w:rPr>
                            <w:fldChar w:fldCharType="begin"/>
                          </w:r>
                          <w:r w:rsidRPr="003358EC">
                            <w:rPr>
                              <w:rFonts w:cs="Arial"/>
                            </w:rPr>
                            <w:instrText>PAGE    \* MERGEFORMAT</w:instrText>
                          </w:r>
                          <w:r w:rsidRPr="003358EC">
                            <w:rPr>
                              <w:rFonts w:eastAsiaTheme="minorEastAsia" w:cs="Arial"/>
                              <w:sz w:val="22"/>
                              <w:szCs w:val="21"/>
                            </w:rPr>
                            <w:fldChar w:fldCharType="separate"/>
                          </w:r>
                          <w:r w:rsidRPr="00AA35B2">
                            <w:rPr>
                              <w:rFonts w:eastAsiaTheme="majorEastAsia" w:cs="Arial"/>
                              <w:noProof/>
                              <w:sz w:val="44"/>
                              <w:szCs w:val="44"/>
                            </w:rPr>
                            <w:t>63</w:t>
                          </w:r>
                          <w:r w:rsidRPr="003358EC">
                            <w:rPr>
                              <w:rFonts w:eastAsiaTheme="majorEastAsia" w:cs="Arial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0;margin-top:0;width:40.7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" o:allowincell="f" filled="f" stroked="f">
              <v:textbox style="layout-flow:vertical;mso-layout-flow-alt:bottom-to-top">
                <w:txbxContent>
                  <w:p w14:paraId="4273D778" w14:textId="77777777" w:rsidR="009328D5" w:rsidRPr="003358EC" w:rsidRDefault="009328D5">
                    <w:pPr>
                      <w:pStyle w:val="Stopka"/>
                      <w:rPr>
                        <w:rFonts w:eastAsiaTheme="majorEastAsia" w:cs="Arial"/>
                        <w:sz w:val="44"/>
                        <w:szCs w:val="44"/>
                      </w:rPr>
                    </w:pPr>
                    <w:r w:rsidRPr="003358EC">
                      <w:rPr>
                        <w:rFonts w:eastAsiaTheme="majorEastAsia" w:cs="Arial"/>
                      </w:rPr>
                      <w:t>Strona</w:t>
                    </w:r>
                    <w:r>
                      <w:rPr>
                        <w:rFonts w:eastAsiaTheme="majorEastAsia" w:cs="Arial"/>
                      </w:rPr>
                      <w:t xml:space="preserve"> </w:t>
                    </w:r>
                    <w:r w:rsidRPr="003358EC">
                      <w:rPr>
                        <w:rFonts w:eastAsiaTheme="minorEastAsia" w:cs="Arial"/>
                        <w:sz w:val="22"/>
                        <w:szCs w:val="21"/>
                      </w:rPr>
                      <w:fldChar w:fldCharType="begin"/>
                    </w:r>
                    <w:r w:rsidRPr="003358EC">
                      <w:rPr>
                        <w:rFonts w:cs="Arial"/>
                      </w:rPr>
                      <w:instrText>PAGE    \* MERGEFORMAT</w:instrText>
                    </w:r>
                    <w:r w:rsidRPr="003358EC">
                      <w:rPr>
                        <w:rFonts w:eastAsiaTheme="minorEastAsia" w:cs="Arial"/>
                        <w:sz w:val="22"/>
                        <w:szCs w:val="21"/>
                      </w:rPr>
                      <w:fldChar w:fldCharType="separate"/>
                    </w:r>
                    <w:r w:rsidRPr="00AA35B2">
                      <w:rPr>
                        <w:rFonts w:eastAsiaTheme="majorEastAsia" w:cs="Arial"/>
                        <w:noProof/>
                        <w:sz w:val="44"/>
                        <w:szCs w:val="44"/>
                      </w:rPr>
                      <w:t>63</w:t>
                    </w:r>
                    <w:r w:rsidRPr="003358EC">
                      <w:rPr>
                        <w:rFonts w:eastAsiaTheme="majorEastAsia" w:cs="Arial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DA0CC" w14:textId="77777777" w:rsidR="00E90174" w:rsidRDefault="00E90174" w:rsidP="00E9235E">
      <w:r>
        <w:separator/>
      </w:r>
    </w:p>
  </w:footnote>
  <w:footnote w:type="continuationSeparator" w:id="0">
    <w:p w14:paraId="0F71AB84" w14:textId="77777777" w:rsidR="00E90174" w:rsidRDefault="00E90174" w:rsidP="00E9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F762A" w14:textId="77777777" w:rsidR="009328D5" w:rsidRDefault="00E90174" w:rsidP="00646B0F">
    <w:pPr>
      <w:pStyle w:val="Nagwek"/>
      <w:pBdr>
        <w:bottom w:val="single" w:sz="2" w:space="1" w:color="auto"/>
      </w:pBdr>
      <w:spacing w:after="240"/>
    </w:pPr>
    <w:sdt>
      <w:sdtPr>
        <w:id w:val="25692748"/>
        <w:docPartObj>
          <w:docPartGallery w:val="Page Numbers (Margins)"/>
          <w:docPartUnique/>
        </w:docPartObj>
      </w:sdtPr>
      <w:sdtEndPr/>
      <w:sdtContent>
        <w:r w:rsidR="009328D5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7BDD983" wp14:editId="794E66C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82BE0" w14:textId="77777777" w:rsidR="009328D5" w:rsidRPr="00F25630" w:rsidRDefault="009328D5">
                              <w:pPr>
                                <w:pStyle w:val="Stopka"/>
                                <w:rPr>
                                  <w:rFonts w:eastAsiaTheme="majorEastAsia" w:cs="Arial"/>
                                </w:rPr>
                              </w:pPr>
                              <w:r w:rsidRPr="00F25630">
                                <w:rPr>
                                  <w:rFonts w:eastAsiaTheme="majorEastAsia" w:cs="Arial"/>
                                  <w:sz w:val="20"/>
                                  <w:szCs w:val="20"/>
                                </w:rPr>
                                <w:t xml:space="preserve">Strona </w:t>
                              </w:r>
                              <w:r w:rsidRPr="00F25630">
                                <w:rPr>
                                  <w:rFonts w:eastAsiaTheme="minorEastAsia" w:cs="Arial"/>
                                </w:rPr>
                                <w:fldChar w:fldCharType="begin"/>
                              </w:r>
                              <w:r w:rsidRPr="00F25630">
                                <w:rPr>
                                  <w:rFonts w:cs="Arial"/>
                                </w:rPr>
                                <w:instrText>PAGE    \* MERGEFORMAT</w:instrText>
                              </w:r>
                              <w:r w:rsidRPr="00F25630">
                                <w:rPr>
                                  <w:rFonts w:eastAsiaTheme="minorEastAsia" w:cs="Arial"/>
                                </w:rPr>
                                <w:fldChar w:fldCharType="separate"/>
                              </w:r>
                              <w:r w:rsidR="003C5444" w:rsidRPr="003C5444">
                                <w:rPr>
                                  <w:rFonts w:eastAsiaTheme="majorEastAsia" w:cs="Arial"/>
                                  <w:noProof/>
                                </w:rPr>
                                <w:t>20</w:t>
                              </w:r>
                              <w:r w:rsidRPr="00F25630">
                                <w:rPr>
                                  <w:rFonts w:eastAsiaTheme="majorEastAsia" w:cs="Aria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5A582BE0" w14:textId="77777777" w:rsidR="009328D5" w:rsidRPr="00F25630" w:rsidRDefault="009328D5">
                        <w:pPr>
                          <w:pStyle w:val="Stopka"/>
                          <w:rPr>
                            <w:rFonts w:eastAsiaTheme="majorEastAsia" w:cs="Arial"/>
                          </w:rPr>
                        </w:pPr>
                        <w:r w:rsidRPr="00F25630">
                          <w:rPr>
                            <w:rFonts w:eastAsiaTheme="majorEastAsia" w:cs="Arial"/>
                            <w:sz w:val="20"/>
                            <w:szCs w:val="20"/>
                          </w:rPr>
                          <w:t xml:space="preserve">Strona </w:t>
                        </w:r>
                        <w:r w:rsidRPr="00F25630">
                          <w:rPr>
                            <w:rFonts w:eastAsiaTheme="minorEastAsia" w:cs="Arial"/>
                          </w:rPr>
                          <w:fldChar w:fldCharType="begin"/>
                        </w:r>
                        <w:r w:rsidRPr="00F25630">
                          <w:rPr>
                            <w:rFonts w:cs="Arial"/>
                          </w:rPr>
                          <w:instrText>PAGE    \* MERGEFORMAT</w:instrText>
                        </w:r>
                        <w:r w:rsidRPr="00F25630">
                          <w:rPr>
                            <w:rFonts w:eastAsiaTheme="minorEastAsia" w:cs="Arial"/>
                          </w:rPr>
                          <w:fldChar w:fldCharType="separate"/>
                        </w:r>
                        <w:r w:rsidR="003C5444" w:rsidRPr="003C5444">
                          <w:rPr>
                            <w:rFonts w:eastAsiaTheme="majorEastAsia" w:cs="Arial"/>
                            <w:noProof/>
                          </w:rPr>
                          <w:t>20</w:t>
                        </w:r>
                        <w:r w:rsidRPr="00F25630">
                          <w:rPr>
                            <w:rFonts w:eastAsiaTheme="majorEastAsia" w:cs="Arial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328D5">
      <w:t>Instalacje sanitarne</w:t>
    </w:r>
    <w:r w:rsidR="009328D5">
      <w:tab/>
    </w:r>
    <w:r w:rsidR="009328D5">
      <w:tab/>
    </w:r>
    <w:r w:rsidR="009328D5">
      <w:object w:dxaOrig="1325" w:dyaOrig="899" w14:anchorId="4FC8F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25pt;height:44.95pt" o:ole="">
          <v:imagedata r:id="rId1" o:title=""/>
        </v:shape>
        <o:OLEObject Type="Embed" ProgID="StaticMetafile" ShapeID="_x0000_i1025" DrawAspect="Content" ObjectID="_1635310056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4FEC7" w14:textId="77777777" w:rsidR="009328D5" w:rsidRDefault="00E90174" w:rsidP="002A197B">
    <w:pPr>
      <w:pStyle w:val="Nagwek"/>
      <w:pBdr>
        <w:bottom w:val="single" w:sz="2" w:space="1" w:color="auto"/>
      </w:pBdr>
      <w:spacing w:after="240"/>
    </w:pPr>
    <w:sdt>
      <w:sdtPr>
        <w:id w:val="112878942"/>
        <w:docPartObj>
          <w:docPartGallery w:val="Page Numbers (Margins)"/>
          <w:docPartUnique/>
        </w:docPartObj>
      </w:sdtPr>
      <w:sdtEndPr/>
      <w:sdtContent>
        <w:r w:rsidR="009328D5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BBC2CA8" wp14:editId="2D0A1A2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B7CD4" w14:textId="77777777" w:rsidR="009328D5" w:rsidRPr="003358EC" w:rsidRDefault="009328D5">
                              <w:pPr>
                                <w:pStyle w:val="Stopka"/>
                                <w:rPr>
                                  <w:rFonts w:eastAsiaTheme="majorEastAsia" w:cs="Arial"/>
                                  <w:sz w:val="44"/>
                                  <w:szCs w:val="44"/>
                                </w:rPr>
                              </w:pPr>
                              <w:r w:rsidRPr="00F25630">
                                <w:rPr>
                                  <w:rFonts w:eastAsiaTheme="majorEastAsia" w:cs="Arial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eastAsiaTheme="majorEastAsia" w:cs="Arial"/>
                                </w:rPr>
                                <w:t xml:space="preserve"> </w:t>
                              </w:r>
                              <w:r w:rsidRPr="00F25630">
                                <w:rPr>
                                  <w:rFonts w:eastAsiaTheme="minorEastAsia" w:cs="Arial"/>
                                </w:rPr>
                                <w:fldChar w:fldCharType="begin"/>
                              </w:r>
                              <w:r w:rsidRPr="00F25630">
                                <w:rPr>
                                  <w:rFonts w:cs="Arial"/>
                                </w:rPr>
                                <w:instrText>PAGE    \* MERGEFORMAT</w:instrText>
                              </w:r>
                              <w:r w:rsidRPr="00F25630">
                                <w:rPr>
                                  <w:rFonts w:eastAsiaTheme="minorEastAsia" w:cs="Arial"/>
                                </w:rPr>
                                <w:fldChar w:fldCharType="separate"/>
                              </w:r>
                              <w:r w:rsidR="003C5444" w:rsidRPr="003C5444">
                                <w:rPr>
                                  <w:rFonts w:eastAsiaTheme="majorEastAsia" w:cs="Arial"/>
                                  <w:noProof/>
                                </w:rPr>
                                <w:t>21</w:t>
                              </w:r>
                              <w:r w:rsidRPr="00F25630">
                                <w:rPr>
                                  <w:rFonts w:eastAsiaTheme="majorEastAsia" w:cs="Aria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28.5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14:paraId="7C9B7CD4" w14:textId="77777777" w:rsidR="009328D5" w:rsidRPr="003358EC" w:rsidRDefault="009328D5">
                        <w:pPr>
                          <w:pStyle w:val="Stopka"/>
                          <w:rPr>
                            <w:rFonts w:eastAsiaTheme="majorEastAsia" w:cs="Arial"/>
                            <w:sz w:val="44"/>
                            <w:szCs w:val="44"/>
                          </w:rPr>
                        </w:pPr>
                        <w:r w:rsidRPr="00F25630">
                          <w:rPr>
                            <w:rFonts w:eastAsiaTheme="majorEastAsia" w:cs="Arial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eastAsiaTheme="majorEastAsia" w:cs="Arial"/>
                          </w:rPr>
                          <w:t xml:space="preserve"> </w:t>
                        </w:r>
                        <w:r w:rsidRPr="00F25630">
                          <w:rPr>
                            <w:rFonts w:eastAsiaTheme="minorEastAsia" w:cs="Arial"/>
                          </w:rPr>
                          <w:fldChar w:fldCharType="begin"/>
                        </w:r>
                        <w:r w:rsidRPr="00F25630">
                          <w:rPr>
                            <w:rFonts w:cs="Arial"/>
                          </w:rPr>
                          <w:instrText>PAGE    \* MERGEFORMAT</w:instrText>
                        </w:r>
                        <w:r w:rsidRPr="00F25630">
                          <w:rPr>
                            <w:rFonts w:eastAsiaTheme="minorEastAsia" w:cs="Arial"/>
                          </w:rPr>
                          <w:fldChar w:fldCharType="separate"/>
                        </w:r>
                        <w:r w:rsidR="003C5444" w:rsidRPr="003C5444">
                          <w:rPr>
                            <w:rFonts w:eastAsiaTheme="majorEastAsia" w:cs="Arial"/>
                            <w:noProof/>
                          </w:rPr>
                          <w:t>21</w:t>
                        </w:r>
                        <w:r w:rsidRPr="00F25630">
                          <w:rPr>
                            <w:rFonts w:eastAsiaTheme="majorEastAsia" w:cs="Arial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328D5">
      <w:t>Instalacje sanitarne</w:t>
    </w:r>
    <w:r w:rsidR="009328D5">
      <w:tab/>
    </w:r>
    <w:r w:rsidR="009328D5">
      <w:tab/>
    </w:r>
    <w:r w:rsidR="009328D5">
      <w:object w:dxaOrig="1325" w:dyaOrig="899" w14:anchorId="779AEE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6.25pt;height:44.95pt" o:ole="">
          <v:imagedata r:id="rId1" o:title=""/>
        </v:shape>
        <o:OLEObject Type="Embed" ProgID="StaticMetafile" ShapeID="_x0000_i1026" DrawAspect="Content" ObjectID="_1635310057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546A5" w14:textId="77777777" w:rsidR="009328D5" w:rsidRDefault="009328D5" w:rsidP="002A197B">
    <w:pPr>
      <w:pStyle w:val="Nagwek"/>
      <w:pBdr>
        <w:bottom w:val="single" w:sz="2" w:space="1" w:color="auto"/>
      </w:pBdr>
      <w:spacing w:after="240"/>
    </w:pPr>
    <w:r>
      <w:t>Branża Architektoniczna</w:t>
    </w:r>
    <w:r>
      <w:tab/>
    </w:r>
    <w:r>
      <w:tab/>
    </w:r>
    <w:r>
      <w:object w:dxaOrig="1327" w:dyaOrig="902" w14:anchorId="0DC0D4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6.35pt;height:45.1pt" o:ole="">
          <v:imagedata r:id="rId1" o:title=""/>
        </v:shape>
        <o:OLEObject Type="Embed" ProgID="StaticMetafile" ShapeID="_x0000_i1027" DrawAspect="Content" ObjectID="_163531005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D06B3AE"/>
    <w:name w:val="WW8Num1"/>
    <w:lvl w:ilvl="0">
      <w:start w:val="1"/>
      <w:numFmt w:val="decimal"/>
      <w:lvlText w:val="%1."/>
      <w:lvlJc w:val="left"/>
      <w:pPr>
        <w:tabs>
          <w:tab w:val="num" w:pos="1516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7"/>
    <w:multiLevelType w:val="multi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5">
    <w:nsid w:val="00000011"/>
    <w:multiLevelType w:val="multilevel"/>
    <w:tmpl w:val="00000011"/>
    <w:name w:val="WW8Num17"/>
    <w:lvl w:ilvl="0">
      <w:start w:val="6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76"/>
        </w:tabs>
      </w:pPr>
    </w:lvl>
    <w:lvl w:ilvl="2">
      <w:start w:val="1"/>
      <w:numFmt w:val="decimal"/>
      <w:lvlText w:val="%1.%2.%3"/>
      <w:lvlJc w:val="left"/>
      <w:pPr>
        <w:tabs>
          <w:tab w:val="num" w:pos="752"/>
        </w:tabs>
      </w:pPr>
    </w:lvl>
    <w:lvl w:ilvl="3">
      <w:start w:val="1"/>
      <w:numFmt w:val="decimal"/>
      <w:lvlText w:val="%1.%2.%3.%4"/>
      <w:lvlJc w:val="left"/>
      <w:pPr>
        <w:tabs>
          <w:tab w:val="num" w:pos="768"/>
        </w:tabs>
      </w:pPr>
    </w:lvl>
    <w:lvl w:ilvl="4">
      <w:start w:val="1"/>
      <w:numFmt w:val="decimal"/>
      <w:lvlText w:val="%1.%2.%3.%4.%5"/>
      <w:lvlJc w:val="left"/>
      <w:pPr>
        <w:tabs>
          <w:tab w:val="num" w:pos="1144"/>
        </w:tabs>
      </w:pPr>
    </w:lvl>
    <w:lvl w:ilvl="5">
      <w:start w:val="1"/>
      <w:numFmt w:val="decimal"/>
      <w:lvlText w:val="%1.%2.%3.%4.%5.%6"/>
      <w:lvlJc w:val="left"/>
      <w:pPr>
        <w:tabs>
          <w:tab w:val="num" w:pos="11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53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552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928"/>
        </w:tabs>
      </w:pPr>
    </w:lvl>
  </w:abstractNum>
  <w:abstractNum w:abstractNumId="6">
    <w:nsid w:val="00000013"/>
    <w:multiLevelType w:val="multilevel"/>
    <w:tmpl w:val="00000013"/>
    <w:name w:val="WW8Num19"/>
    <w:lvl w:ilvl="0">
      <w:start w:val="3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1375"/>
        </w:tabs>
      </w:pPr>
    </w:lvl>
    <w:lvl w:ilvl="2">
      <w:start w:val="1"/>
      <w:numFmt w:val="decimal"/>
      <w:lvlText w:val="%1.%2.%3"/>
      <w:lvlJc w:val="left"/>
      <w:pPr>
        <w:tabs>
          <w:tab w:val="num" w:pos="480"/>
        </w:tabs>
      </w:pPr>
    </w:lvl>
    <w:lvl w:ilvl="3">
      <w:start w:val="1"/>
      <w:numFmt w:val="decimal"/>
      <w:lvlText w:val="%1.%2.%3.%4"/>
      <w:lvlJc w:val="left"/>
      <w:pPr>
        <w:tabs>
          <w:tab w:val="num" w:pos="360"/>
        </w:tabs>
      </w:pPr>
    </w:lvl>
    <w:lvl w:ilvl="4">
      <w:start w:val="1"/>
      <w:numFmt w:val="decimal"/>
      <w:lvlText w:val="%1.%2.%3.%4.%5"/>
      <w:lvlJc w:val="left"/>
      <w:pPr>
        <w:tabs>
          <w:tab w:val="num" w:pos="600"/>
        </w:tabs>
      </w:pPr>
    </w:lvl>
    <w:lvl w:ilvl="5">
      <w:start w:val="1"/>
      <w:numFmt w:val="decimal"/>
      <w:lvlText w:val="%1.%2.%3.%4.%5.%6"/>
      <w:lvlJc w:val="left"/>
      <w:pPr>
        <w:tabs>
          <w:tab w:val="num" w:pos="4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6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840"/>
        </w:tabs>
      </w:pPr>
    </w:lvl>
  </w:abstractNum>
  <w:abstractNum w:abstractNumId="7">
    <w:nsid w:val="00000016"/>
    <w:multiLevelType w:val="single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8">
    <w:nsid w:val="00000018"/>
    <w:multiLevelType w:val="singleLevel"/>
    <w:tmpl w:val="00000018"/>
    <w:name w:val="WW8Num24"/>
    <w:lvl w:ilvl="0"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9">
    <w:nsid w:val="010A1A92"/>
    <w:multiLevelType w:val="hybridMultilevel"/>
    <w:tmpl w:val="27289D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32D146B"/>
    <w:multiLevelType w:val="hybridMultilevel"/>
    <w:tmpl w:val="7A9407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5BA666F"/>
    <w:multiLevelType w:val="hybridMultilevel"/>
    <w:tmpl w:val="FE2C6F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82E7FB0"/>
    <w:multiLevelType w:val="hybridMultilevel"/>
    <w:tmpl w:val="9476F7AC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0B100AC4"/>
    <w:multiLevelType w:val="hybridMultilevel"/>
    <w:tmpl w:val="89A4CA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BAB6133"/>
    <w:multiLevelType w:val="hybridMultilevel"/>
    <w:tmpl w:val="7CE00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7026E3"/>
    <w:multiLevelType w:val="hybridMultilevel"/>
    <w:tmpl w:val="F69EBC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FBE2BC4"/>
    <w:multiLevelType w:val="hybridMultilevel"/>
    <w:tmpl w:val="E12874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01B09A6"/>
    <w:multiLevelType w:val="hybridMultilevel"/>
    <w:tmpl w:val="C302E0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7C02B9"/>
    <w:multiLevelType w:val="hybridMultilevel"/>
    <w:tmpl w:val="4BC8C5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23B273E"/>
    <w:multiLevelType w:val="hybridMultilevel"/>
    <w:tmpl w:val="6C6615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25E6262"/>
    <w:multiLevelType w:val="hybridMultilevel"/>
    <w:tmpl w:val="9522B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8D7844"/>
    <w:multiLevelType w:val="hybridMultilevel"/>
    <w:tmpl w:val="581CB4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766632D"/>
    <w:multiLevelType w:val="hybridMultilevel"/>
    <w:tmpl w:val="0BB6A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0E767E"/>
    <w:multiLevelType w:val="hybridMultilevel"/>
    <w:tmpl w:val="2D8A8A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97857D0"/>
    <w:multiLevelType w:val="hybridMultilevel"/>
    <w:tmpl w:val="0024A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210D26"/>
    <w:multiLevelType w:val="hybridMultilevel"/>
    <w:tmpl w:val="1B862A0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1A5F6CB6"/>
    <w:multiLevelType w:val="multilevel"/>
    <w:tmpl w:val="643E02F0"/>
    <w:lvl w:ilvl="0">
      <w:start w:val="1"/>
      <w:numFmt w:val="decimal"/>
      <w:pStyle w:val="anag1"/>
      <w:suff w:val="space"/>
      <w:lvlText w:val="%1."/>
      <w:lvlJc w:val="left"/>
      <w:pPr>
        <w:ind w:left="7712" w:hanging="34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4849" w:hanging="45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anag3"/>
      <w:suff w:val="space"/>
      <w:lvlText w:val="%1.%2.%3."/>
      <w:lvlJc w:val="left"/>
      <w:pPr>
        <w:ind w:left="5926" w:hanging="6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anag4"/>
      <w:suff w:val="space"/>
      <w:lvlText w:val="%1.%2.%3.%4."/>
      <w:lvlJc w:val="left"/>
      <w:pPr>
        <w:ind w:left="839" w:hanging="839"/>
      </w:pPr>
      <w:rPr>
        <w:rFonts w:hint="default"/>
      </w:rPr>
    </w:lvl>
    <w:lvl w:ilvl="4">
      <w:start w:val="1"/>
      <w:numFmt w:val="decimal"/>
      <w:pStyle w:val="anag5"/>
      <w:suff w:val="space"/>
      <w:lvlText w:val="%1.%2.%3.%4.%5.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anag6"/>
      <w:suff w:val="space"/>
      <w:lvlText w:val="%1.%2.%3.%4.%5.%6.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  <w:rPr>
        <w:rFonts w:hint="default"/>
      </w:rPr>
    </w:lvl>
  </w:abstractNum>
  <w:abstractNum w:abstractNumId="27">
    <w:nsid w:val="1AC4785B"/>
    <w:multiLevelType w:val="hybridMultilevel"/>
    <w:tmpl w:val="09B234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2BE92C6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1B287F76"/>
    <w:multiLevelType w:val="hybridMultilevel"/>
    <w:tmpl w:val="498AB1C2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1C4A7D07"/>
    <w:multiLevelType w:val="hybridMultilevel"/>
    <w:tmpl w:val="83B2C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3A4F11"/>
    <w:multiLevelType w:val="hybridMultilevel"/>
    <w:tmpl w:val="08180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75125E"/>
    <w:multiLevelType w:val="hybridMultilevel"/>
    <w:tmpl w:val="C63C7D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F00460F"/>
    <w:multiLevelType w:val="hybridMultilevel"/>
    <w:tmpl w:val="E0A4A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DD09DE"/>
    <w:multiLevelType w:val="hybridMultilevel"/>
    <w:tmpl w:val="1E10C6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6231A92"/>
    <w:multiLevelType w:val="hybridMultilevel"/>
    <w:tmpl w:val="1368F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2234E4"/>
    <w:multiLevelType w:val="hybridMultilevel"/>
    <w:tmpl w:val="9342F1C2"/>
    <w:lvl w:ilvl="0" w:tplc="57E2111A">
      <w:start w:val="1"/>
      <w:numFmt w:val="bullet"/>
      <w:pStyle w:val="PUNKTO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560B59"/>
    <w:multiLevelType w:val="hybridMultilevel"/>
    <w:tmpl w:val="30A22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911D54"/>
    <w:multiLevelType w:val="hybridMultilevel"/>
    <w:tmpl w:val="AC90A6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3FF4439D"/>
    <w:multiLevelType w:val="hybridMultilevel"/>
    <w:tmpl w:val="3D10097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25868C3"/>
    <w:multiLevelType w:val="hybridMultilevel"/>
    <w:tmpl w:val="7C74DAE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2F855AC"/>
    <w:multiLevelType w:val="hybridMultilevel"/>
    <w:tmpl w:val="E4E4BC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4007EE4"/>
    <w:multiLevelType w:val="hybridMultilevel"/>
    <w:tmpl w:val="D2D0EB50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3" w:tplc="6904466A">
      <w:start w:val="1"/>
      <w:numFmt w:val="decimal"/>
      <w:lvlText w:val="%4."/>
      <w:lvlJc w:val="left"/>
      <w:pPr>
        <w:tabs>
          <w:tab w:val="num" w:pos="3705"/>
        </w:tabs>
        <w:ind w:left="3705" w:hanging="1185"/>
      </w:pPr>
      <w:rPr>
        <w:rFonts w:hint="default"/>
      </w:rPr>
    </w:lvl>
    <w:lvl w:ilvl="4" w:tplc="E6F2566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43C7BA2"/>
    <w:multiLevelType w:val="hybridMultilevel"/>
    <w:tmpl w:val="6D54A2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5312830"/>
    <w:multiLevelType w:val="hybridMultilevel"/>
    <w:tmpl w:val="026C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844270F"/>
    <w:multiLevelType w:val="hybridMultilevel"/>
    <w:tmpl w:val="41666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7F140F"/>
    <w:multiLevelType w:val="hybridMultilevel"/>
    <w:tmpl w:val="7B76C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F11969"/>
    <w:multiLevelType w:val="hybridMultilevel"/>
    <w:tmpl w:val="E932E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7E5EE3"/>
    <w:multiLevelType w:val="hybridMultilevel"/>
    <w:tmpl w:val="D132EE6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608F2B55"/>
    <w:multiLevelType w:val="hybridMultilevel"/>
    <w:tmpl w:val="3D94D5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0FA34AD"/>
    <w:multiLevelType w:val="hybridMultilevel"/>
    <w:tmpl w:val="0336A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820FE3"/>
    <w:multiLevelType w:val="hybridMultilevel"/>
    <w:tmpl w:val="5C3032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7C967A3"/>
    <w:multiLevelType w:val="hybridMultilevel"/>
    <w:tmpl w:val="30E2C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381B9C"/>
    <w:multiLevelType w:val="hybridMultilevel"/>
    <w:tmpl w:val="EF0C4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273920"/>
    <w:multiLevelType w:val="hybridMultilevel"/>
    <w:tmpl w:val="985811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75C72277"/>
    <w:multiLevelType w:val="hybridMultilevel"/>
    <w:tmpl w:val="CC5CA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916555"/>
    <w:multiLevelType w:val="multilevel"/>
    <w:tmpl w:val="4934DAEE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1440"/>
      </w:pPr>
      <w:rPr>
        <w:rFonts w:hint="default"/>
      </w:rPr>
    </w:lvl>
  </w:abstractNum>
  <w:abstractNum w:abstractNumId="56">
    <w:nsid w:val="7CBB6FCB"/>
    <w:multiLevelType w:val="hybridMultilevel"/>
    <w:tmpl w:val="0CBE3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59689A"/>
    <w:multiLevelType w:val="hybridMultilevel"/>
    <w:tmpl w:val="5DE0BB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1"/>
  </w:num>
  <w:num w:numId="3">
    <w:abstractNumId w:val="21"/>
  </w:num>
  <w:num w:numId="4">
    <w:abstractNumId w:val="55"/>
  </w:num>
  <w:num w:numId="5">
    <w:abstractNumId w:val="35"/>
  </w:num>
  <w:num w:numId="6">
    <w:abstractNumId w:val="39"/>
  </w:num>
  <w:num w:numId="7">
    <w:abstractNumId w:val="11"/>
  </w:num>
  <w:num w:numId="8">
    <w:abstractNumId w:val="32"/>
  </w:num>
  <w:num w:numId="9">
    <w:abstractNumId w:val="27"/>
  </w:num>
  <w:num w:numId="10">
    <w:abstractNumId w:val="16"/>
  </w:num>
  <w:num w:numId="11">
    <w:abstractNumId w:val="29"/>
  </w:num>
  <w:num w:numId="12">
    <w:abstractNumId w:val="20"/>
  </w:num>
  <w:num w:numId="13">
    <w:abstractNumId w:val="24"/>
  </w:num>
  <w:num w:numId="14">
    <w:abstractNumId w:val="49"/>
  </w:num>
  <w:num w:numId="15">
    <w:abstractNumId w:val="30"/>
  </w:num>
  <w:num w:numId="16">
    <w:abstractNumId w:val="13"/>
  </w:num>
  <w:num w:numId="17">
    <w:abstractNumId w:val="31"/>
  </w:num>
  <w:num w:numId="18">
    <w:abstractNumId w:val="50"/>
  </w:num>
  <w:num w:numId="19">
    <w:abstractNumId w:val="19"/>
  </w:num>
  <w:num w:numId="20">
    <w:abstractNumId w:val="14"/>
  </w:num>
  <w:num w:numId="21">
    <w:abstractNumId w:val="34"/>
  </w:num>
  <w:num w:numId="22">
    <w:abstractNumId w:val="51"/>
  </w:num>
  <w:num w:numId="23">
    <w:abstractNumId w:val="28"/>
  </w:num>
  <w:num w:numId="24">
    <w:abstractNumId w:val="36"/>
  </w:num>
  <w:num w:numId="25">
    <w:abstractNumId w:val="9"/>
  </w:num>
  <w:num w:numId="26">
    <w:abstractNumId w:val="23"/>
  </w:num>
  <w:num w:numId="27">
    <w:abstractNumId w:val="52"/>
  </w:num>
  <w:num w:numId="28">
    <w:abstractNumId w:val="44"/>
  </w:num>
  <w:num w:numId="29">
    <w:abstractNumId w:val="45"/>
  </w:num>
  <w:num w:numId="30">
    <w:abstractNumId w:val="10"/>
  </w:num>
  <w:num w:numId="31">
    <w:abstractNumId w:val="43"/>
  </w:num>
  <w:num w:numId="32">
    <w:abstractNumId w:val="54"/>
  </w:num>
  <w:num w:numId="33">
    <w:abstractNumId w:val="46"/>
  </w:num>
  <w:num w:numId="34">
    <w:abstractNumId w:val="40"/>
  </w:num>
  <w:num w:numId="35">
    <w:abstractNumId w:val="15"/>
  </w:num>
  <w:num w:numId="36">
    <w:abstractNumId w:val="37"/>
  </w:num>
  <w:num w:numId="37">
    <w:abstractNumId w:val="48"/>
  </w:num>
  <w:num w:numId="38">
    <w:abstractNumId w:val="57"/>
  </w:num>
  <w:num w:numId="39">
    <w:abstractNumId w:val="25"/>
  </w:num>
  <w:num w:numId="40">
    <w:abstractNumId w:val="18"/>
  </w:num>
  <w:num w:numId="41">
    <w:abstractNumId w:val="47"/>
  </w:num>
  <w:num w:numId="42">
    <w:abstractNumId w:val="42"/>
  </w:num>
  <w:num w:numId="43">
    <w:abstractNumId w:val="22"/>
  </w:num>
  <w:num w:numId="44">
    <w:abstractNumId w:val="12"/>
  </w:num>
  <w:num w:numId="45">
    <w:abstractNumId w:val="56"/>
  </w:num>
  <w:num w:numId="46">
    <w:abstractNumId w:val="17"/>
  </w:num>
  <w:num w:numId="47">
    <w:abstractNumId w:val="53"/>
  </w:num>
  <w:num w:numId="48">
    <w:abstractNumId w:val="38"/>
  </w:num>
  <w:num w:numId="49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73"/>
    <w:rsid w:val="0000023B"/>
    <w:rsid w:val="00000FD3"/>
    <w:rsid w:val="00001D6E"/>
    <w:rsid w:val="00001D94"/>
    <w:rsid w:val="00006822"/>
    <w:rsid w:val="000103C6"/>
    <w:rsid w:val="000111F5"/>
    <w:rsid w:val="00011B3C"/>
    <w:rsid w:val="000133FE"/>
    <w:rsid w:val="00013F62"/>
    <w:rsid w:val="00014AB3"/>
    <w:rsid w:val="00014DE1"/>
    <w:rsid w:val="00014E22"/>
    <w:rsid w:val="00016F74"/>
    <w:rsid w:val="00017AB0"/>
    <w:rsid w:val="00020020"/>
    <w:rsid w:val="00020EF5"/>
    <w:rsid w:val="000211BC"/>
    <w:rsid w:val="000216EC"/>
    <w:rsid w:val="00022DCA"/>
    <w:rsid w:val="00022E6C"/>
    <w:rsid w:val="00025E79"/>
    <w:rsid w:val="00025ECE"/>
    <w:rsid w:val="0002785F"/>
    <w:rsid w:val="00027FB6"/>
    <w:rsid w:val="00033764"/>
    <w:rsid w:val="00033C61"/>
    <w:rsid w:val="00033FB0"/>
    <w:rsid w:val="000350C9"/>
    <w:rsid w:val="00035D73"/>
    <w:rsid w:val="000362B6"/>
    <w:rsid w:val="00036FB6"/>
    <w:rsid w:val="000377A3"/>
    <w:rsid w:val="00037D5A"/>
    <w:rsid w:val="00040291"/>
    <w:rsid w:val="000423F2"/>
    <w:rsid w:val="00042D0F"/>
    <w:rsid w:val="0004335F"/>
    <w:rsid w:val="00044587"/>
    <w:rsid w:val="0004517F"/>
    <w:rsid w:val="00045D51"/>
    <w:rsid w:val="00046701"/>
    <w:rsid w:val="00047851"/>
    <w:rsid w:val="00047F3E"/>
    <w:rsid w:val="00050F8A"/>
    <w:rsid w:val="000516D2"/>
    <w:rsid w:val="00052AAD"/>
    <w:rsid w:val="00054EE7"/>
    <w:rsid w:val="00061272"/>
    <w:rsid w:val="000626B9"/>
    <w:rsid w:val="00063EB9"/>
    <w:rsid w:val="000641CD"/>
    <w:rsid w:val="00071888"/>
    <w:rsid w:val="00071CC5"/>
    <w:rsid w:val="0007549D"/>
    <w:rsid w:val="00077BD8"/>
    <w:rsid w:val="00077F68"/>
    <w:rsid w:val="000811AD"/>
    <w:rsid w:val="0008180B"/>
    <w:rsid w:val="000834F0"/>
    <w:rsid w:val="00084C36"/>
    <w:rsid w:val="00087667"/>
    <w:rsid w:val="00087E49"/>
    <w:rsid w:val="00087F6A"/>
    <w:rsid w:val="00090017"/>
    <w:rsid w:val="000903EC"/>
    <w:rsid w:val="00090594"/>
    <w:rsid w:val="0009074D"/>
    <w:rsid w:val="00091CC7"/>
    <w:rsid w:val="00093D42"/>
    <w:rsid w:val="0009450C"/>
    <w:rsid w:val="0009464D"/>
    <w:rsid w:val="000946ED"/>
    <w:rsid w:val="00095382"/>
    <w:rsid w:val="000958CC"/>
    <w:rsid w:val="000973AB"/>
    <w:rsid w:val="00097EFD"/>
    <w:rsid w:val="000A26D2"/>
    <w:rsid w:val="000A2920"/>
    <w:rsid w:val="000A300A"/>
    <w:rsid w:val="000A3078"/>
    <w:rsid w:val="000A3632"/>
    <w:rsid w:val="000A3F76"/>
    <w:rsid w:val="000A3FBF"/>
    <w:rsid w:val="000A48B8"/>
    <w:rsid w:val="000A6762"/>
    <w:rsid w:val="000A67DF"/>
    <w:rsid w:val="000A699B"/>
    <w:rsid w:val="000A6CC1"/>
    <w:rsid w:val="000A7E43"/>
    <w:rsid w:val="000B501D"/>
    <w:rsid w:val="000B562C"/>
    <w:rsid w:val="000B5CC5"/>
    <w:rsid w:val="000C0CE7"/>
    <w:rsid w:val="000C19F7"/>
    <w:rsid w:val="000C1A95"/>
    <w:rsid w:val="000C27B8"/>
    <w:rsid w:val="000C2D1C"/>
    <w:rsid w:val="000C3B30"/>
    <w:rsid w:val="000C3DBC"/>
    <w:rsid w:val="000C429E"/>
    <w:rsid w:val="000C4644"/>
    <w:rsid w:val="000C51A1"/>
    <w:rsid w:val="000C5EC5"/>
    <w:rsid w:val="000C61EC"/>
    <w:rsid w:val="000D4815"/>
    <w:rsid w:val="000D4FF6"/>
    <w:rsid w:val="000D5735"/>
    <w:rsid w:val="000D5C12"/>
    <w:rsid w:val="000D62EC"/>
    <w:rsid w:val="000D69E1"/>
    <w:rsid w:val="000D7306"/>
    <w:rsid w:val="000E07AA"/>
    <w:rsid w:val="000E0925"/>
    <w:rsid w:val="000E0B87"/>
    <w:rsid w:val="000E1E37"/>
    <w:rsid w:val="000E2203"/>
    <w:rsid w:val="000E26CB"/>
    <w:rsid w:val="000E2992"/>
    <w:rsid w:val="000E3E82"/>
    <w:rsid w:val="000E5436"/>
    <w:rsid w:val="000E64E0"/>
    <w:rsid w:val="000E6916"/>
    <w:rsid w:val="000E7B39"/>
    <w:rsid w:val="000F06CA"/>
    <w:rsid w:val="000F5A92"/>
    <w:rsid w:val="000F705C"/>
    <w:rsid w:val="000F78DA"/>
    <w:rsid w:val="00100989"/>
    <w:rsid w:val="00102138"/>
    <w:rsid w:val="00102414"/>
    <w:rsid w:val="001033A0"/>
    <w:rsid w:val="00103C2E"/>
    <w:rsid w:val="00103DC2"/>
    <w:rsid w:val="00104CA7"/>
    <w:rsid w:val="001057FF"/>
    <w:rsid w:val="0010601D"/>
    <w:rsid w:val="0010610B"/>
    <w:rsid w:val="00111172"/>
    <w:rsid w:val="001115D3"/>
    <w:rsid w:val="00111FB0"/>
    <w:rsid w:val="00113913"/>
    <w:rsid w:val="0011424B"/>
    <w:rsid w:val="00114BDC"/>
    <w:rsid w:val="001155B7"/>
    <w:rsid w:val="001175B8"/>
    <w:rsid w:val="001202D8"/>
    <w:rsid w:val="00121923"/>
    <w:rsid w:val="00122348"/>
    <w:rsid w:val="001232A3"/>
    <w:rsid w:val="00124CE2"/>
    <w:rsid w:val="0012666C"/>
    <w:rsid w:val="00126B10"/>
    <w:rsid w:val="0012747F"/>
    <w:rsid w:val="00130637"/>
    <w:rsid w:val="001329F7"/>
    <w:rsid w:val="001337EB"/>
    <w:rsid w:val="00133BC9"/>
    <w:rsid w:val="00135485"/>
    <w:rsid w:val="001357EF"/>
    <w:rsid w:val="0013656D"/>
    <w:rsid w:val="00136B4E"/>
    <w:rsid w:val="00136C44"/>
    <w:rsid w:val="00137A55"/>
    <w:rsid w:val="00137E4C"/>
    <w:rsid w:val="001400F0"/>
    <w:rsid w:val="00141263"/>
    <w:rsid w:val="001419FF"/>
    <w:rsid w:val="00141B2C"/>
    <w:rsid w:val="001437E3"/>
    <w:rsid w:val="001454BD"/>
    <w:rsid w:val="0014763A"/>
    <w:rsid w:val="00147FD8"/>
    <w:rsid w:val="00150719"/>
    <w:rsid w:val="001508B8"/>
    <w:rsid w:val="00151B5F"/>
    <w:rsid w:val="00151F6F"/>
    <w:rsid w:val="00152287"/>
    <w:rsid w:val="001535A3"/>
    <w:rsid w:val="0015363D"/>
    <w:rsid w:val="001545A8"/>
    <w:rsid w:val="001546C6"/>
    <w:rsid w:val="00156270"/>
    <w:rsid w:val="0015659B"/>
    <w:rsid w:val="001575C3"/>
    <w:rsid w:val="00157BB8"/>
    <w:rsid w:val="00157F6D"/>
    <w:rsid w:val="001604D8"/>
    <w:rsid w:val="00162154"/>
    <w:rsid w:val="001631AC"/>
    <w:rsid w:val="00163A40"/>
    <w:rsid w:val="00163E7F"/>
    <w:rsid w:val="00166CA9"/>
    <w:rsid w:val="00167BC1"/>
    <w:rsid w:val="00167CBB"/>
    <w:rsid w:val="00170302"/>
    <w:rsid w:val="00171961"/>
    <w:rsid w:val="00173D60"/>
    <w:rsid w:val="00175449"/>
    <w:rsid w:val="00175B78"/>
    <w:rsid w:val="001770E8"/>
    <w:rsid w:val="00180888"/>
    <w:rsid w:val="00181529"/>
    <w:rsid w:val="00184921"/>
    <w:rsid w:val="001851CB"/>
    <w:rsid w:val="001864E0"/>
    <w:rsid w:val="00187950"/>
    <w:rsid w:val="00187976"/>
    <w:rsid w:val="00190680"/>
    <w:rsid w:val="001910D0"/>
    <w:rsid w:val="001930EF"/>
    <w:rsid w:val="00195AD8"/>
    <w:rsid w:val="001968BB"/>
    <w:rsid w:val="001A0672"/>
    <w:rsid w:val="001A0885"/>
    <w:rsid w:val="001A0C81"/>
    <w:rsid w:val="001A269F"/>
    <w:rsid w:val="001A2AB5"/>
    <w:rsid w:val="001A2B9C"/>
    <w:rsid w:val="001A4FE5"/>
    <w:rsid w:val="001A5414"/>
    <w:rsid w:val="001A5427"/>
    <w:rsid w:val="001A57FE"/>
    <w:rsid w:val="001B07D1"/>
    <w:rsid w:val="001B10A5"/>
    <w:rsid w:val="001B1B7A"/>
    <w:rsid w:val="001B3B54"/>
    <w:rsid w:val="001B3BB9"/>
    <w:rsid w:val="001B4A6E"/>
    <w:rsid w:val="001B68BE"/>
    <w:rsid w:val="001B7DF1"/>
    <w:rsid w:val="001C0118"/>
    <w:rsid w:val="001C0F73"/>
    <w:rsid w:val="001C77AE"/>
    <w:rsid w:val="001C7A12"/>
    <w:rsid w:val="001C7C34"/>
    <w:rsid w:val="001D1392"/>
    <w:rsid w:val="001D282D"/>
    <w:rsid w:val="001D46A7"/>
    <w:rsid w:val="001D4DC1"/>
    <w:rsid w:val="001D52BB"/>
    <w:rsid w:val="001D5BE8"/>
    <w:rsid w:val="001D66D8"/>
    <w:rsid w:val="001D79C8"/>
    <w:rsid w:val="001D7F51"/>
    <w:rsid w:val="001E01A4"/>
    <w:rsid w:val="001E2654"/>
    <w:rsid w:val="001E26CF"/>
    <w:rsid w:val="001E277A"/>
    <w:rsid w:val="001E326B"/>
    <w:rsid w:val="001E3309"/>
    <w:rsid w:val="001E337C"/>
    <w:rsid w:val="001E3C3C"/>
    <w:rsid w:val="001E459A"/>
    <w:rsid w:val="001E4933"/>
    <w:rsid w:val="001E4F07"/>
    <w:rsid w:val="001E4FCC"/>
    <w:rsid w:val="001E57F4"/>
    <w:rsid w:val="001E634F"/>
    <w:rsid w:val="001E7CC0"/>
    <w:rsid w:val="001F0563"/>
    <w:rsid w:val="001F3750"/>
    <w:rsid w:val="001F50C6"/>
    <w:rsid w:val="001F5565"/>
    <w:rsid w:val="001F5BF3"/>
    <w:rsid w:val="001F5E18"/>
    <w:rsid w:val="001F6AD7"/>
    <w:rsid w:val="001F6C93"/>
    <w:rsid w:val="001F6FF0"/>
    <w:rsid w:val="00203A01"/>
    <w:rsid w:val="00203F2C"/>
    <w:rsid w:val="00204E1E"/>
    <w:rsid w:val="00205014"/>
    <w:rsid w:val="0020591D"/>
    <w:rsid w:val="00206193"/>
    <w:rsid w:val="002063C2"/>
    <w:rsid w:val="00206D47"/>
    <w:rsid w:val="002104A3"/>
    <w:rsid w:val="00210C2F"/>
    <w:rsid w:val="00212557"/>
    <w:rsid w:val="00212BBB"/>
    <w:rsid w:val="0021308A"/>
    <w:rsid w:val="002131B5"/>
    <w:rsid w:val="002151A9"/>
    <w:rsid w:val="002152CB"/>
    <w:rsid w:val="002167EA"/>
    <w:rsid w:val="00216CDD"/>
    <w:rsid w:val="00217003"/>
    <w:rsid w:val="002205A1"/>
    <w:rsid w:val="00221709"/>
    <w:rsid w:val="002218F9"/>
    <w:rsid w:val="00224CF8"/>
    <w:rsid w:val="00224D44"/>
    <w:rsid w:val="0022564B"/>
    <w:rsid w:val="00226A18"/>
    <w:rsid w:val="00226CEA"/>
    <w:rsid w:val="00232C8D"/>
    <w:rsid w:val="00232FBF"/>
    <w:rsid w:val="00233A28"/>
    <w:rsid w:val="00233C4D"/>
    <w:rsid w:val="00235CD9"/>
    <w:rsid w:val="002407EE"/>
    <w:rsid w:val="00240B8D"/>
    <w:rsid w:val="00241030"/>
    <w:rsid w:val="002417CD"/>
    <w:rsid w:val="00242633"/>
    <w:rsid w:val="002431EF"/>
    <w:rsid w:val="00243AEC"/>
    <w:rsid w:val="0024538E"/>
    <w:rsid w:val="0024673F"/>
    <w:rsid w:val="00246A7B"/>
    <w:rsid w:val="002506DC"/>
    <w:rsid w:val="0025070F"/>
    <w:rsid w:val="00250CD5"/>
    <w:rsid w:val="00251409"/>
    <w:rsid w:val="00251B77"/>
    <w:rsid w:val="00251BAE"/>
    <w:rsid w:val="002534D6"/>
    <w:rsid w:val="0025479F"/>
    <w:rsid w:val="0025563A"/>
    <w:rsid w:val="00256B68"/>
    <w:rsid w:val="00260F16"/>
    <w:rsid w:val="0026370D"/>
    <w:rsid w:val="00264ED6"/>
    <w:rsid w:val="002653F2"/>
    <w:rsid w:val="002658CE"/>
    <w:rsid w:val="00265EE8"/>
    <w:rsid w:val="002673DB"/>
    <w:rsid w:val="0026764C"/>
    <w:rsid w:val="00270D7D"/>
    <w:rsid w:val="00271820"/>
    <w:rsid w:val="00271CE2"/>
    <w:rsid w:val="00272B13"/>
    <w:rsid w:val="00272E2D"/>
    <w:rsid w:val="00273BA8"/>
    <w:rsid w:val="00273DE5"/>
    <w:rsid w:val="002742E9"/>
    <w:rsid w:val="0027498D"/>
    <w:rsid w:val="00274B01"/>
    <w:rsid w:val="00275ABA"/>
    <w:rsid w:val="00276125"/>
    <w:rsid w:val="00276416"/>
    <w:rsid w:val="00277695"/>
    <w:rsid w:val="00277B2A"/>
    <w:rsid w:val="00281B1E"/>
    <w:rsid w:val="00282527"/>
    <w:rsid w:val="00282C9E"/>
    <w:rsid w:val="00284C7C"/>
    <w:rsid w:val="002873C7"/>
    <w:rsid w:val="00287BA5"/>
    <w:rsid w:val="00292346"/>
    <w:rsid w:val="00293C04"/>
    <w:rsid w:val="00293DF0"/>
    <w:rsid w:val="0029492C"/>
    <w:rsid w:val="00294BFF"/>
    <w:rsid w:val="00295113"/>
    <w:rsid w:val="002956BD"/>
    <w:rsid w:val="00295A53"/>
    <w:rsid w:val="00296308"/>
    <w:rsid w:val="0029718D"/>
    <w:rsid w:val="00297386"/>
    <w:rsid w:val="00297740"/>
    <w:rsid w:val="002A197B"/>
    <w:rsid w:val="002A2748"/>
    <w:rsid w:val="002A2D95"/>
    <w:rsid w:val="002A3961"/>
    <w:rsid w:val="002A3F4B"/>
    <w:rsid w:val="002A4810"/>
    <w:rsid w:val="002A5191"/>
    <w:rsid w:val="002A51BB"/>
    <w:rsid w:val="002A5A78"/>
    <w:rsid w:val="002A64F4"/>
    <w:rsid w:val="002A65F4"/>
    <w:rsid w:val="002A6BCE"/>
    <w:rsid w:val="002B04FF"/>
    <w:rsid w:val="002B1653"/>
    <w:rsid w:val="002B1F96"/>
    <w:rsid w:val="002B229B"/>
    <w:rsid w:val="002B2446"/>
    <w:rsid w:val="002B36F2"/>
    <w:rsid w:val="002B56A3"/>
    <w:rsid w:val="002B752A"/>
    <w:rsid w:val="002B760D"/>
    <w:rsid w:val="002B7B0B"/>
    <w:rsid w:val="002B7EEF"/>
    <w:rsid w:val="002C0402"/>
    <w:rsid w:val="002C0F46"/>
    <w:rsid w:val="002C1BF8"/>
    <w:rsid w:val="002C4B38"/>
    <w:rsid w:val="002C5850"/>
    <w:rsid w:val="002C58E7"/>
    <w:rsid w:val="002C5A6C"/>
    <w:rsid w:val="002C6359"/>
    <w:rsid w:val="002C64A0"/>
    <w:rsid w:val="002C669A"/>
    <w:rsid w:val="002C6AB0"/>
    <w:rsid w:val="002C6AFD"/>
    <w:rsid w:val="002C6BD7"/>
    <w:rsid w:val="002C77E9"/>
    <w:rsid w:val="002C79D4"/>
    <w:rsid w:val="002D163D"/>
    <w:rsid w:val="002D1B93"/>
    <w:rsid w:val="002D2DD1"/>
    <w:rsid w:val="002D2F0B"/>
    <w:rsid w:val="002D43DB"/>
    <w:rsid w:val="002D4470"/>
    <w:rsid w:val="002D5018"/>
    <w:rsid w:val="002D5C49"/>
    <w:rsid w:val="002D7A7F"/>
    <w:rsid w:val="002D7AE4"/>
    <w:rsid w:val="002E035B"/>
    <w:rsid w:val="002E1B83"/>
    <w:rsid w:val="002E2D2C"/>
    <w:rsid w:val="002E43C5"/>
    <w:rsid w:val="002E4C9B"/>
    <w:rsid w:val="002E5B4B"/>
    <w:rsid w:val="002E5FCE"/>
    <w:rsid w:val="002F0EBC"/>
    <w:rsid w:val="002F1574"/>
    <w:rsid w:val="002F224A"/>
    <w:rsid w:val="002F465A"/>
    <w:rsid w:val="00300CA8"/>
    <w:rsid w:val="003011A1"/>
    <w:rsid w:val="003019E4"/>
    <w:rsid w:val="00302AC6"/>
    <w:rsid w:val="00302C00"/>
    <w:rsid w:val="00303554"/>
    <w:rsid w:val="00303BC5"/>
    <w:rsid w:val="00304372"/>
    <w:rsid w:val="003057E3"/>
    <w:rsid w:val="00305BDB"/>
    <w:rsid w:val="00305E94"/>
    <w:rsid w:val="00305F09"/>
    <w:rsid w:val="00306622"/>
    <w:rsid w:val="00306BB2"/>
    <w:rsid w:val="00307B65"/>
    <w:rsid w:val="00310E3D"/>
    <w:rsid w:val="00311575"/>
    <w:rsid w:val="00311A6A"/>
    <w:rsid w:val="00311F65"/>
    <w:rsid w:val="00312E45"/>
    <w:rsid w:val="00313E94"/>
    <w:rsid w:val="0031401A"/>
    <w:rsid w:val="00314672"/>
    <w:rsid w:val="00314D23"/>
    <w:rsid w:val="00314E75"/>
    <w:rsid w:val="00314FCF"/>
    <w:rsid w:val="0031528D"/>
    <w:rsid w:val="00315B90"/>
    <w:rsid w:val="00316A5C"/>
    <w:rsid w:val="00320563"/>
    <w:rsid w:val="00320DF1"/>
    <w:rsid w:val="00321817"/>
    <w:rsid w:val="00321969"/>
    <w:rsid w:val="00322952"/>
    <w:rsid w:val="00322B0B"/>
    <w:rsid w:val="00322C2A"/>
    <w:rsid w:val="003234FB"/>
    <w:rsid w:val="003237B4"/>
    <w:rsid w:val="00324138"/>
    <w:rsid w:val="00324242"/>
    <w:rsid w:val="0032459F"/>
    <w:rsid w:val="003258D5"/>
    <w:rsid w:val="00326D97"/>
    <w:rsid w:val="00327949"/>
    <w:rsid w:val="00330EA2"/>
    <w:rsid w:val="00331A1A"/>
    <w:rsid w:val="00331AEA"/>
    <w:rsid w:val="00332108"/>
    <w:rsid w:val="00332808"/>
    <w:rsid w:val="00333E7A"/>
    <w:rsid w:val="0033466C"/>
    <w:rsid w:val="00334A61"/>
    <w:rsid w:val="00335097"/>
    <w:rsid w:val="003358EC"/>
    <w:rsid w:val="00336C77"/>
    <w:rsid w:val="00340803"/>
    <w:rsid w:val="00340873"/>
    <w:rsid w:val="00342513"/>
    <w:rsid w:val="00342766"/>
    <w:rsid w:val="00342856"/>
    <w:rsid w:val="00343A22"/>
    <w:rsid w:val="003446E0"/>
    <w:rsid w:val="003453FF"/>
    <w:rsid w:val="0034552F"/>
    <w:rsid w:val="003460D1"/>
    <w:rsid w:val="00350C0D"/>
    <w:rsid w:val="00350C23"/>
    <w:rsid w:val="00350CB7"/>
    <w:rsid w:val="00352895"/>
    <w:rsid w:val="00353764"/>
    <w:rsid w:val="00353FF4"/>
    <w:rsid w:val="00354627"/>
    <w:rsid w:val="0035479F"/>
    <w:rsid w:val="00360295"/>
    <w:rsid w:val="00361506"/>
    <w:rsid w:val="00362CAA"/>
    <w:rsid w:val="003640BE"/>
    <w:rsid w:val="00364A94"/>
    <w:rsid w:val="003650CF"/>
    <w:rsid w:val="00367A5A"/>
    <w:rsid w:val="00371287"/>
    <w:rsid w:val="00372473"/>
    <w:rsid w:val="00372CED"/>
    <w:rsid w:val="00373AA8"/>
    <w:rsid w:val="00374871"/>
    <w:rsid w:val="00374C66"/>
    <w:rsid w:val="00376788"/>
    <w:rsid w:val="00380D8A"/>
    <w:rsid w:val="00383021"/>
    <w:rsid w:val="003840B9"/>
    <w:rsid w:val="00384C02"/>
    <w:rsid w:val="0038558E"/>
    <w:rsid w:val="00386206"/>
    <w:rsid w:val="0038626F"/>
    <w:rsid w:val="0038737A"/>
    <w:rsid w:val="0038783A"/>
    <w:rsid w:val="00393959"/>
    <w:rsid w:val="00393B9D"/>
    <w:rsid w:val="00394987"/>
    <w:rsid w:val="00394993"/>
    <w:rsid w:val="00394E91"/>
    <w:rsid w:val="00394EA4"/>
    <w:rsid w:val="003964AD"/>
    <w:rsid w:val="00397014"/>
    <w:rsid w:val="0039726A"/>
    <w:rsid w:val="003A10C0"/>
    <w:rsid w:val="003A1C0B"/>
    <w:rsid w:val="003A2310"/>
    <w:rsid w:val="003A262E"/>
    <w:rsid w:val="003A2E87"/>
    <w:rsid w:val="003A2FB5"/>
    <w:rsid w:val="003A3F75"/>
    <w:rsid w:val="003A5302"/>
    <w:rsid w:val="003A56DF"/>
    <w:rsid w:val="003A608F"/>
    <w:rsid w:val="003A66E0"/>
    <w:rsid w:val="003A73A7"/>
    <w:rsid w:val="003A7633"/>
    <w:rsid w:val="003A7D86"/>
    <w:rsid w:val="003B1469"/>
    <w:rsid w:val="003B1DE9"/>
    <w:rsid w:val="003B5074"/>
    <w:rsid w:val="003B5AF8"/>
    <w:rsid w:val="003B64C0"/>
    <w:rsid w:val="003B6B09"/>
    <w:rsid w:val="003B6E1E"/>
    <w:rsid w:val="003B7F09"/>
    <w:rsid w:val="003C01D1"/>
    <w:rsid w:val="003C0257"/>
    <w:rsid w:val="003C2867"/>
    <w:rsid w:val="003C2F07"/>
    <w:rsid w:val="003C361F"/>
    <w:rsid w:val="003C3B08"/>
    <w:rsid w:val="003C491C"/>
    <w:rsid w:val="003C49D4"/>
    <w:rsid w:val="003C5444"/>
    <w:rsid w:val="003C56A8"/>
    <w:rsid w:val="003C5BB3"/>
    <w:rsid w:val="003C69E2"/>
    <w:rsid w:val="003C6F30"/>
    <w:rsid w:val="003C79EA"/>
    <w:rsid w:val="003C7D91"/>
    <w:rsid w:val="003D0174"/>
    <w:rsid w:val="003D079B"/>
    <w:rsid w:val="003D24CF"/>
    <w:rsid w:val="003D2601"/>
    <w:rsid w:val="003D3497"/>
    <w:rsid w:val="003D3DD6"/>
    <w:rsid w:val="003D4D15"/>
    <w:rsid w:val="003D51B6"/>
    <w:rsid w:val="003D536E"/>
    <w:rsid w:val="003D5C46"/>
    <w:rsid w:val="003D619F"/>
    <w:rsid w:val="003D70DB"/>
    <w:rsid w:val="003D79BF"/>
    <w:rsid w:val="003E1611"/>
    <w:rsid w:val="003E195A"/>
    <w:rsid w:val="003E2295"/>
    <w:rsid w:val="003E26F3"/>
    <w:rsid w:val="003E43B3"/>
    <w:rsid w:val="003E4F71"/>
    <w:rsid w:val="003E5581"/>
    <w:rsid w:val="003E5F5C"/>
    <w:rsid w:val="003E7289"/>
    <w:rsid w:val="003E75A1"/>
    <w:rsid w:val="003F1515"/>
    <w:rsid w:val="003F202F"/>
    <w:rsid w:val="003F2623"/>
    <w:rsid w:val="003F321D"/>
    <w:rsid w:val="003F4648"/>
    <w:rsid w:val="003F4BB2"/>
    <w:rsid w:val="003F60D2"/>
    <w:rsid w:val="003F667D"/>
    <w:rsid w:val="0040046B"/>
    <w:rsid w:val="00400F4D"/>
    <w:rsid w:val="00401949"/>
    <w:rsid w:val="0040513D"/>
    <w:rsid w:val="004055AD"/>
    <w:rsid w:val="00405606"/>
    <w:rsid w:val="0040657C"/>
    <w:rsid w:val="00406A48"/>
    <w:rsid w:val="00406EB3"/>
    <w:rsid w:val="004118CA"/>
    <w:rsid w:val="004118DA"/>
    <w:rsid w:val="004125A5"/>
    <w:rsid w:val="00412BC2"/>
    <w:rsid w:val="004145F3"/>
    <w:rsid w:val="004156F6"/>
    <w:rsid w:val="00415D27"/>
    <w:rsid w:val="00416AE4"/>
    <w:rsid w:val="004172D0"/>
    <w:rsid w:val="00420FC8"/>
    <w:rsid w:val="004214B6"/>
    <w:rsid w:val="00421FB8"/>
    <w:rsid w:val="00422B53"/>
    <w:rsid w:val="00424B66"/>
    <w:rsid w:val="0042505F"/>
    <w:rsid w:val="004271B6"/>
    <w:rsid w:val="00427FCA"/>
    <w:rsid w:val="004352FB"/>
    <w:rsid w:val="00435E3B"/>
    <w:rsid w:val="004363B0"/>
    <w:rsid w:val="00436488"/>
    <w:rsid w:val="00436E97"/>
    <w:rsid w:val="00437C5B"/>
    <w:rsid w:val="00437FBF"/>
    <w:rsid w:val="00443A99"/>
    <w:rsid w:val="00444D0D"/>
    <w:rsid w:val="00444E6A"/>
    <w:rsid w:val="00446507"/>
    <w:rsid w:val="00451165"/>
    <w:rsid w:val="00452304"/>
    <w:rsid w:val="00452376"/>
    <w:rsid w:val="00452493"/>
    <w:rsid w:val="00452A71"/>
    <w:rsid w:val="004540A8"/>
    <w:rsid w:val="0045440F"/>
    <w:rsid w:val="00454E79"/>
    <w:rsid w:val="0045587D"/>
    <w:rsid w:val="00455B96"/>
    <w:rsid w:val="004563E1"/>
    <w:rsid w:val="004568D1"/>
    <w:rsid w:val="004612FF"/>
    <w:rsid w:val="00461699"/>
    <w:rsid w:val="004617CD"/>
    <w:rsid w:val="00461A4B"/>
    <w:rsid w:val="004626FC"/>
    <w:rsid w:val="00462D1E"/>
    <w:rsid w:val="00463142"/>
    <w:rsid w:val="00463739"/>
    <w:rsid w:val="00463C23"/>
    <w:rsid w:val="00463C7C"/>
    <w:rsid w:val="004646D0"/>
    <w:rsid w:val="0046476F"/>
    <w:rsid w:val="00464A38"/>
    <w:rsid w:val="00464DEC"/>
    <w:rsid w:val="004669CB"/>
    <w:rsid w:val="004670FA"/>
    <w:rsid w:val="00467A0B"/>
    <w:rsid w:val="00467CAE"/>
    <w:rsid w:val="004700FD"/>
    <w:rsid w:val="00471764"/>
    <w:rsid w:val="0047391F"/>
    <w:rsid w:val="00474194"/>
    <w:rsid w:val="00474A53"/>
    <w:rsid w:val="00475611"/>
    <w:rsid w:val="00475E97"/>
    <w:rsid w:val="00476E8E"/>
    <w:rsid w:val="00476F83"/>
    <w:rsid w:val="00477FF9"/>
    <w:rsid w:val="00480B32"/>
    <w:rsid w:val="00480F61"/>
    <w:rsid w:val="004845EC"/>
    <w:rsid w:val="00484611"/>
    <w:rsid w:val="0048472F"/>
    <w:rsid w:val="0048516C"/>
    <w:rsid w:val="00485F6E"/>
    <w:rsid w:val="004863E6"/>
    <w:rsid w:val="00486874"/>
    <w:rsid w:val="004903A9"/>
    <w:rsid w:val="00490E98"/>
    <w:rsid w:val="0049173A"/>
    <w:rsid w:val="0049174F"/>
    <w:rsid w:val="0049177D"/>
    <w:rsid w:val="00493AEA"/>
    <w:rsid w:val="0049438F"/>
    <w:rsid w:val="00494A7E"/>
    <w:rsid w:val="00494E28"/>
    <w:rsid w:val="0049539C"/>
    <w:rsid w:val="00495C92"/>
    <w:rsid w:val="004966FE"/>
    <w:rsid w:val="004A331B"/>
    <w:rsid w:val="004A3A21"/>
    <w:rsid w:val="004A4FA5"/>
    <w:rsid w:val="004A54D7"/>
    <w:rsid w:val="004A5FC1"/>
    <w:rsid w:val="004A61BB"/>
    <w:rsid w:val="004A6E80"/>
    <w:rsid w:val="004A700C"/>
    <w:rsid w:val="004B0DA5"/>
    <w:rsid w:val="004B1108"/>
    <w:rsid w:val="004B1313"/>
    <w:rsid w:val="004B3DCB"/>
    <w:rsid w:val="004B40F4"/>
    <w:rsid w:val="004B416B"/>
    <w:rsid w:val="004B470D"/>
    <w:rsid w:val="004B4921"/>
    <w:rsid w:val="004B5523"/>
    <w:rsid w:val="004B63D2"/>
    <w:rsid w:val="004B7C3C"/>
    <w:rsid w:val="004B7D76"/>
    <w:rsid w:val="004C09EA"/>
    <w:rsid w:val="004C0D14"/>
    <w:rsid w:val="004C19FD"/>
    <w:rsid w:val="004C1BE8"/>
    <w:rsid w:val="004C23B5"/>
    <w:rsid w:val="004C7049"/>
    <w:rsid w:val="004C7337"/>
    <w:rsid w:val="004C78E7"/>
    <w:rsid w:val="004C7FDA"/>
    <w:rsid w:val="004D368A"/>
    <w:rsid w:val="004D369C"/>
    <w:rsid w:val="004D4102"/>
    <w:rsid w:val="004D4953"/>
    <w:rsid w:val="004D60BE"/>
    <w:rsid w:val="004D75B1"/>
    <w:rsid w:val="004D7D3F"/>
    <w:rsid w:val="004D7E1F"/>
    <w:rsid w:val="004E0262"/>
    <w:rsid w:val="004E048D"/>
    <w:rsid w:val="004E07D0"/>
    <w:rsid w:val="004E0C93"/>
    <w:rsid w:val="004E23D0"/>
    <w:rsid w:val="004E3198"/>
    <w:rsid w:val="004E46FE"/>
    <w:rsid w:val="004E4C6E"/>
    <w:rsid w:val="004E52A0"/>
    <w:rsid w:val="004E5912"/>
    <w:rsid w:val="004E5A9C"/>
    <w:rsid w:val="004E6A72"/>
    <w:rsid w:val="004E7A4E"/>
    <w:rsid w:val="004F043F"/>
    <w:rsid w:val="004F1570"/>
    <w:rsid w:val="004F1C38"/>
    <w:rsid w:val="004F20AB"/>
    <w:rsid w:val="004F2AEF"/>
    <w:rsid w:val="004F32B5"/>
    <w:rsid w:val="004F44B4"/>
    <w:rsid w:val="004F47F3"/>
    <w:rsid w:val="004F5137"/>
    <w:rsid w:val="004F7A5C"/>
    <w:rsid w:val="004F7D96"/>
    <w:rsid w:val="00500572"/>
    <w:rsid w:val="0050123F"/>
    <w:rsid w:val="00504229"/>
    <w:rsid w:val="00506861"/>
    <w:rsid w:val="00510A49"/>
    <w:rsid w:val="00510AD0"/>
    <w:rsid w:val="00510BAE"/>
    <w:rsid w:val="00510CAC"/>
    <w:rsid w:val="00511207"/>
    <w:rsid w:val="0051176B"/>
    <w:rsid w:val="00511867"/>
    <w:rsid w:val="00513ACA"/>
    <w:rsid w:val="00515352"/>
    <w:rsid w:val="00515839"/>
    <w:rsid w:val="00515EC8"/>
    <w:rsid w:val="00516A6C"/>
    <w:rsid w:val="0052057E"/>
    <w:rsid w:val="005275C9"/>
    <w:rsid w:val="00527F04"/>
    <w:rsid w:val="00531295"/>
    <w:rsid w:val="0053188D"/>
    <w:rsid w:val="0053195E"/>
    <w:rsid w:val="005327D9"/>
    <w:rsid w:val="00532D5B"/>
    <w:rsid w:val="00533C74"/>
    <w:rsid w:val="00533D70"/>
    <w:rsid w:val="00533FF8"/>
    <w:rsid w:val="0053418A"/>
    <w:rsid w:val="00535D84"/>
    <w:rsid w:val="0053789A"/>
    <w:rsid w:val="00537DBA"/>
    <w:rsid w:val="00540BCC"/>
    <w:rsid w:val="00541F58"/>
    <w:rsid w:val="005420AF"/>
    <w:rsid w:val="00542AA4"/>
    <w:rsid w:val="00543D74"/>
    <w:rsid w:val="00544A0C"/>
    <w:rsid w:val="005457ED"/>
    <w:rsid w:val="005475D4"/>
    <w:rsid w:val="00550D95"/>
    <w:rsid w:val="0055119B"/>
    <w:rsid w:val="00551AC4"/>
    <w:rsid w:val="00551C43"/>
    <w:rsid w:val="00552592"/>
    <w:rsid w:val="005528C4"/>
    <w:rsid w:val="0055296E"/>
    <w:rsid w:val="00553090"/>
    <w:rsid w:val="0055499F"/>
    <w:rsid w:val="00555648"/>
    <w:rsid w:val="0055568D"/>
    <w:rsid w:val="0055598B"/>
    <w:rsid w:val="005562AD"/>
    <w:rsid w:val="005604CD"/>
    <w:rsid w:val="00560DF5"/>
    <w:rsid w:val="0056113E"/>
    <w:rsid w:val="00561A89"/>
    <w:rsid w:val="00561B25"/>
    <w:rsid w:val="00562589"/>
    <w:rsid w:val="00563D06"/>
    <w:rsid w:val="0056535D"/>
    <w:rsid w:val="005653A3"/>
    <w:rsid w:val="00565781"/>
    <w:rsid w:val="00567E3C"/>
    <w:rsid w:val="00570C46"/>
    <w:rsid w:val="005717B4"/>
    <w:rsid w:val="00573D13"/>
    <w:rsid w:val="00574408"/>
    <w:rsid w:val="00574DF4"/>
    <w:rsid w:val="00575B4F"/>
    <w:rsid w:val="00575C88"/>
    <w:rsid w:val="00576A32"/>
    <w:rsid w:val="00576CCC"/>
    <w:rsid w:val="00577231"/>
    <w:rsid w:val="00577B2A"/>
    <w:rsid w:val="00577D36"/>
    <w:rsid w:val="0058002C"/>
    <w:rsid w:val="005804B3"/>
    <w:rsid w:val="0058181E"/>
    <w:rsid w:val="005819E1"/>
    <w:rsid w:val="00581F9F"/>
    <w:rsid w:val="00582056"/>
    <w:rsid w:val="00584155"/>
    <w:rsid w:val="00585D0B"/>
    <w:rsid w:val="00586BEF"/>
    <w:rsid w:val="00586FF1"/>
    <w:rsid w:val="00587C4D"/>
    <w:rsid w:val="00591333"/>
    <w:rsid w:val="005916A7"/>
    <w:rsid w:val="005931E7"/>
    <w:rsid w:val="0059384B"/>
    <w:rsid w:val="00593B35"/>
    <w:rsid w:val="00593D22"/>
    <w:rsid w:val="00595AF5"/>
    <w:rsid w:val="00596C35"/>
    <w:rsid w:val="0059766D"/>
    <w:rsid w:val="005A22D5"/>
    <w:rsid w:val="005A2407"/>
    <w:rsid w:val="005A3377"/>
    <w:rsid w:val="005A3A18"/>
    <w:rsid w:val="005A3C15"/>
    <w:rsid w:val="005A4CB7"/>
    <w:rsid w:val="005A5104"/>
    <w:rsid w:val="005A723B"/>
    <w:rsid w:val="005B0613"/>
    <w:rsid w:val="005B1054"/>
    <w:rsid w:val="005B19B1"/>
    <w:rsid w:val="005B2271"/>
    <w:rsid w:val="005B22EB"/>
    <w:rsid w:val="005B2A92"/>
    <w:rsid w:val="005B2D19"/>
    <w:rsid w:val="005B2D32"/>
    <w:rsid w:val="005B300E"/>
    <w:rsid w:val="005B305B"/>
    <w:rsid w:val="005B3137"/>
    <w:rsid w:val="005B3AA1"/>
    <w:rsid w:val="005B48EF"/>
    <w:rsid w:val="005B556B"/>
    <w:rsid w:val="005B637A"/>
    <w:rsid w:val="005B7271"/>
    <w:rsid w:val="005C099E"/>
    <w:rsid w:val="005C2D32"/>
    <w:rsid w:val="005C2F47"/>
    <w:rsid w:val="005C3FFE"/>
    <w:rsid w:val="005C4615"/>
    <w:rsid w:val="005C46C8"/>
    <w:rsid w:val="005C4A15"/>
    <w:rsid w:val="005C5219"/>
    <w:rsid w:val="005C5753"/>
    <w:rsid w:val="005C648A"/>
    <w:rsid w:val="005C7BEC"/>
    <w:rsid w:val="005C7D56"/>
    <w:rsid w:val="005C7D6D"/>
    <w:rsid w:val="005D1A87"/>
    <w:rsid w:val="005D2531"/>
    <w:rsid w:val="005D25C9"/>
    <w:rsid w:val="005D26C5"/>
    <w:rsid w:val="005D2F34"/>
    <w:rsid w:val="005D31ED"/>
    <w:rsid w:val="005D3C0C"/>
    <w:rsid w:val="005D3CE9"/>
    <w:rsid w:val="005D44B7"/>
    <w:rsid w:val="005D4D18"/>
    <w:rsid w:val="005D50F3"/>
    <w:rsid w:val="005D539E"/>
    <w:rsid w:val="005D5541"/>
    <w:rsid w:val="005E0372"/>
    <w:rsid w:val="005E25B7"/>
    <w:rsid w:val="005E30ED"/>
    <w:rsid w:val="005E33DD"/>
    <w:rsid w:val="005E3A41"/>
    <w:rsid w:val="005E3B6C"/>
    <w:rsid w:val="005E4177"/>
    <w:rsid w:val="005E47C3"/>
    <w:rsid w:val="005E4F3B"/>
    <w:rsid w:val="005E68F2"/>
    <w:rsid w:val="005E6C38"/>
    <w:rsid w:val="005E7D75"/>
    <w:rsid w:val="005F10B4"/>
    <w:rsid w:val="005F343E"/>
    <w:rsid w:val="005F37F1"/>
    <w:rsid w:val="005F4E6E"/>
    <w:rsid w:val="005F631B"/>
    <w:rsid w:val="005F6ED7"/>
    <w:rsid w:val="005F787E"/>
    <w:rsid w:val="00600171"/>
    <w:rsid w:val="006002C0"/>
    <w:rsid w:val="00601471"/>
    <w:rsid w:val="0060370F"/>
    <w:rsid w:val="00603A29"/>
    <w:rsid w:val="00603B3E"/>
    <w:rsid w:val="006045C7"/>
    <w:rsid w:val="00604D29"/>
    <w:rsid w:val="00605A23"/>
    <w:rsid w:val="00605FAD"/>
    <w:rsid w:val="006067BA"/>
    <w:rsid w:val="00607DDC"/>
    <w:rsid w:val="00610AB0"/>
    <w:rsid w:val="00610C73"/>
    <w:rsid w:val="00610E14"/>
    <w:rsid w:val="00610E8D"/>
    <w:rsid w:val="00611944"/>
    <w:rsid w:val="00611D5E"/>
    <w:rsid w:val="00615040"/>
    <w:rsid w:val="006152B6"/>
    <w:rsid w:val="00615D87"/>
    <w:rsid w:val="006170C5"/>
    <w:rsid w:val="0061742D"/>
    <w:rsid w:val="00617B88"/>
    <w:rsid w:val="00620894"/>
    <w:rsid w:val="006216E2"/>
    <w:rsid w:val="0062252E"/>
    <w:rsid w:val="0062296C"/>
    <w:rsid w:val="00622F2B"/>
    <w:rsid w:val="00623235"/>
    <w:rsid w:val="00623D42"/>
    <w:rsid w:val="0062560A"/>
    <w:rsid w:val="00626AE1"/>
    <w:rsid w:val="00627896"/>
    <w:rsid w:val="006316C0"/>
    <w:rsid w:val="00632CC9"/>
    <w:rsid w:val="00632F2B"/>
    <w:rsid w:val="006345D8"/>
    <w:rsid w:val="006347D5"/>
    <w:rsid w:val="00634D9C"/>
    <w:rsid w:val="00635CA0"/>
    <w:rsid w:val="006360F5"/>
    <w:rsid w:val="0064274D"/>
    <w:rsid w:val="00643F48"/>
    <w:rsid w:val="0064416D"/>
    <w:rsid w:val="00645A6A"/>
    <w:rsid w:val="00646715"/>
    <w:rsid w:val="00646863"/>
    <w:rsid w:val="00646B0F"/>
    <w:rsid w:val="00652654"/>
    <w:rsid w:val="00652809"/>
    <w:rsid w:val="00652A23"/>
    <w:rsid w:val="0065499A"/>
    <w:rsid w:val="00655562"/>
    <w:rsid w:val="006556B0"/>
    <w:rsid w:val="00655877"/>
    <w:rsid w:val="00655B34"/>
    <w:rsid w:val="00660C5F"/>
    <w:rsid w:val="00662056"/>
    <w:rsid w:val="006631A1"/>
    <w:rsid w:val="00663C57"/>
    <w:rsid w:val="00665DF2"/>
    <w:rsid w:val="00665FB8"/>
    <w:rsid w:val="00666CA2"/>
    <w:rsid w:val="00666E16"/>
    <w:rsid w:val="0066709D"/>
    <w:rsid w:val="006670AB"/>
    <w:rsid w:val="00673077"/>
    <w:rsid w:val="006731A5"/>
    <w:rsid w:val="00673434"/>
    <w:rsid w:val="00673EC8"/>
    <w:rsid w:val="00673EEE"/>
    <w:rsid w:val="00675F2F"/>
    <w:rsid w:val="00676870"/>
    <w:rsid w:val="00677023"/>
    <w:rsid w:val="00680FE9"/>
    <w:rsid w:val="00681345"/>
    <w:rsid w:val="0068165F"/>
    <w:rsid w:val="00682971"/>
    <w:rsid w:val="0068340F"/>
    <w:rsid w:val="0068444E"/>
    <w:rsid w:val="006851EC"/>
    <w:rsid w:val="00686342"/>
    <w:rsid w:val="00686AAF"/>
    <w:rsid w:val="00687481"/>
    <w:rsid w:val="00687533"/>
    <w:rsid w:val="0068758F"/>
    <w:rsid w:val="006878FB"/>
    <w:rsid w:val="006907A8"/>
    <w:rsid w:val="006924B7"/>
    <w:rsid w:val="00692EE1"/>
    <w:rsid w:val="00693127"/>
    <w:rsid w:val="00693498"/>
    <w:rsid w:val="006939E3"/>
    <w:rsid w:val="00693C08"/>
    <w:rsid w:val="006945BF"/>
    <w:rsid w:val="00694F8F"/>
    <w:rsid w:val="006960E3"/>
    <w:rsid w:val="0069698C"/>
    <w:rsid w:val="00697092"/>
    <w:rsid w:val="006971E6"/>
    <w:rsid w:val="00697C17"/>
    <w:rsid w:val="006A07EF"/>
    <w:rsid w:val="006A16BE"/>
    <w:rsid w:val="006A1E7A"/>
    <w:rsid w:val="006A2168"/>
    <w:rsid w:val="006A3171"/>
    <w:rsid w:val="006A5D30"/>
    <w:rsid w:val="006A62A6"/>
    <w:rsid w:val="006A674E"/>
    <w:rsid w:val="006A6BA2"/>
    <w:rsid w:val="006A6E59"/>
    <w:rsid w:val="006A74DD"/>
    <w:rsid w:val="006A77A1"/>
    <w:rsid w:val="006A799E"/>
    <w:rsid w:val="006A7FDF"/>
    <w:rsid w:val="006B0B0E"/>
    <w:rsid w:val="006B1C4E"/>
    <w:rsid w:val="006B2F4F"/>
    <w:rsid w:val="006B3147"/>
    <w:rsid w:val="006B3297"/>
    <w:rsid w:val="006B35E8"/>
    <w:rsid w:val="006B36BE"/>
    <w:rsid w:val="006B4575"/>
    <w:rsid w:val="006B4E79"/>
    <w:rsid w:val="006B5289"/>
    <w:rsid w:val="006B5591"/>
    <w:rsid w:val="006B57E4"/>
    <w:rsid w:val="006C1753"/>
    <w:rsid w:val="006C19D1"/>
    <w:rsid w:val="006C1B34"/>
    <w:rsid w:val="006C21B8"/>
    <w:rsid w:val="006C2350"/>
    <w:rsid w:val="006C2A21"/>
    <w:rsid w:val="006C5513"/>
    <w:rsid w:val="006C6FB3"/>
    <w:rsid w:val="006C7013"/>
    <w:rsid w:val="006C73DC"/>
    <w:rsid w:val="006C7946"/>
    <w:rsid w:val="006D026F"/>
    <w:rsid w:val="006D05DE"/>
    <w:rsid w:val="006D0A44"/>
    <w:rsid w:val="006D11F2"/>
    <w:rsid w:val="006D19DD"/>
    <w:rsid w:val="006D27AD"/>
    <w:rsid w:val="006D4835"/>
    <w:rsid w:val="006D62AE"/>
    <w:rsid w:val="006D6FF6"/>
    <w:rsid w:val="006D7B62"/>
    <w:rsid w:val="006E1660"/>
    <w:rsid w:val="006E42C1"/>
    <w:rsid w:val="006E4762"/>
    <w:rsid w:val="006E5FCE"/>
    <w:rsid w:val="006E6212"/>
    <w:rsid w:val="006F03CF"/>
    <w:rsid w:val="006F11AF"/>
    <w:rsid w:val="006F1669"/>
    <w:rsid w:val="006F17E8"/>
    <w:rsid w:val="006F1B0F"/>
    <w:rsid w:val="006F2AB2"/>
    <w:rsid w:val="006F576C"/>
    <w:rsid w:val="006F7501"/>
    <w:rsid w:val="007000E4"/>
    <w:rsid w:val="0070263B"/>
    <w:rsid w:val="00703382"/>
    <w:rsid w:val="007034A9"/>
    <w:rsid w:val="00703935"/>
    <w:rsid w:val="00703E87"/>
    <w:rsid w:val="00704B39"/>
    <w:rsid w:val="00704F88"/>
    <w:rsid w:val="00705095"/>
    <w:rsid w:val="00706373"/>
    <w:rsid w:val="007067BA"/>
    <w:rsid w:val="0071199E"/>
    <w:rsid w:val="0071327F"/>
    <w:rsid w:val="007136BF"/>
    <w:rsid w:val="00713D3F"/>
    <w:rsid w:val="007142B6"/>
    <w:rsid w:val="00714902"/>
    <w:rsid w:val="00714A65"/>
    <w:rsid w:val="00714B2C"/>
    <w:rsid w:val="00716C92"/>
    <w:rsid w:val="007200BF"/>
    <w:rsid w:val="007208BF"/>
    <w:rsid w:val="00721256"/>
    <w:rsid w:val="00721848"/>
    <w:rsid w:val="0072243E"/>
    <w:rsid w:val="0072275C"/>
    <w:rsid w:val="0072283C"/>
    <w:rsid w:val="00723C00"/>
    <w:rsid w:val="00726D11"/>
    <w:rsid w:val="00727C7F"/>
    <w:rsid w:val="00727D88"/>
    <w:rsid w:val="0073087A"/>
    <w:rsid w:val="007316D7"/>
    <w:rsid w:val="00732834"/>
    <w:rsid w:val="0073401A"/>
    <w:rsid w:val="00735762"/>
    <w:rsid w:val="00736B96"/>
    <w:rsid w:val="0073720C"/>
    <w:rsid w:val="007373EB"/>
    <w:rsid w:val="00740599"/>
    <w:rsid w:val="00742F3A"/>
    <w:rsid w:val="0074340C"/>
    <w:rsid w:val="00743D37"/>
    <w:rsid w:val="00744BCA"/>
    <w:rsid w:val="00744FC9"/>
    <w:rsid w:val="00745193"/>
    <w:rsid w:val="00745812"/>
    <w:rsid w:val="00746642"/>
    <w:rsid w:val="00746675"/>
    <w:rsid w:val="00746E4F"/>
    <w:rsid w:val="00750368"/>
    <w:rsid w:val="00750DDF"/>
    <w:rsid w:val="0075230D"/>
    <w:rsid w:val="00753A93"/>
    <w:rsid w:val="00753D6F"/>
    <w:rsid w:val="00754E38"/>
    <w:rsid w:val="00756FE5"/>
    <w:rsid w:val="0075766A"/>
    <w:rsid w:val="007577B0"/>
    <w:rsid w:val="0076139C"/>
    <w:rsid w:val="007614F0"/>
    <w:rsid w:val="0076232A"/>
    <w:rsid w:val="0076246C"/>
    <w:rsid w:val="007662B8"/>
    <w:rsid w:val="007663C4"/>
    <w:rsid w:val="00766C88"/>
    <w:rsid w:val="00766FEB"/>
    <w:rsid w:val="0077105F"/>
    <w:rsid w:val="0077204D"/>
    <w:rsid w:val="00775BA3"/>
    <w:rsid w:val="0078020A"/>
    <w:rsid w:val="00780614"/>
    <w:rsid w:val="007822CF"/>
    <w:rsid w:val="00782FE6"/>
    <w:rsid w:val="00782FEB"/>
    <w:rsid w:val="0078687E"/>
    <w:rsid w:val="00787FAB"/>
    <w:rsid w:val="00790639"/>
    <w:rsid w:val="00790F96"/>
    <w:rsid w:val="00791374"/>
    <w:rsid w:val="00791A1A"/>
    <w:rsid w:val="007920DE"/>
    <w:rsid w:val="00792373"/>
    <w:rsid w:val="00792C27"/>
    <w:rsid w:val="00794AC7"/>
    <w:rsid w:val="00794EB8"/>
    <w:rsid w:val="00795336"/>
    <w:rsid w:val="0079796F"/>
    <w:rsid w:val="007A03DF"/>
    <w:rsid w:val="007A0807"/>
    <w:rsid w:val="007A0A39"/>
    <w:rsid w:val="007A0FE5"/>
    <w:rsid w:val="007A1786"/>
    <w:rsid w:val="007A1A7D"/>
    <w:rsid w:val="007A2B40"/>
    <w:rsid w:val="007A2E14"/>
    <w:rsid w:val="007A2FF9"/>
    <w:rsid w:val="007A369B"/>
    <w:rsid w:val="007A58A8"/>
    <w:rsid w:val="007A5F19"/>
    <w:rsid w:val="007A6A78"/>
    <w:rsid w:val="007B03BA"/>
    <w:rsid w:val="007B0BC1"/>
    <w:rsid w:val="007B0D7F"/>
    <w:rsid w:val="007B1007"/>
    <w:rsid w:val="007B1574"/>
    <w:rsid w:val="007B1914"/>
    <w:rsid w:val="007B1FF0"/>
    <w:rsid w:val="007B2079"/>
    <w:rsid w:val="007B27AD"/>
    <w:rsid w:val="007B3ED8"/>
    <w:rsid w:val="007B41BE"/>
    <w:rsid w:val="007B4901"/>
    <w:rsid w:val="007B7831"/>
    <w:rsid w:val="007C0D6C"/>
    <w:rsid w:val="007C1467"/>
    <w:rsid w:val="007C1D2C"/>
    <w:rsid w:val="007C2ABE"/>
    <w:rsid w:val="007C3C19"/>
    <w:rsid w:val="007C3CFD"/>
    <w:rsid w:val="007C3E5D"/>
    <w:rsid w:val="007C3F9F"/>
    <w:rsid w:val="007C6F56"/>
    <w:rsid w:val="007C737A"/>
    <w:rsid w:val="007C752E"/>
    <w:rsid w:val="007D021C"/>
    <w:rsid w:val="007D13A3"/>
    <w:rsid w:val="007D3049"/>
    <w:rsid w:val="007D3527"/>
    <w:rsid w:val="007D3B35"/>
    <w:rsid w:val="007D3FF5"/>
    <w:rsid w:val="007D67C2"/>
    <w:rsid w:val="007D6A16"/>
    <w:rsid w:val="007D75AA"/>
    <w:rsid w:val="007E0BBB"/>
    <w:rsid w:val="007E0CC0"/>
    <w:rsid w:val="007E1B0C"/>
    <w:rsid w:val="007E382A"/>
    <w:rsid w:val="007E5606"/>
    <w:rsid w:val="007F178D"/>
    <w:rsid w:val="007F2D92"/>
    <w:rsid w:val="007F313B"/>
    <w:rsid w:val="007F3BF6"/>
    <w:rsid w:val="007F3C0A"/>
    <w:rsid w:val="007F411A"/>
    <w:rsid w:val="007F4E5F"/>
    <w:rsid w:val="007F505E"/>
    <w:rsid w:val="007F56C7"/>
    <w:rsid w:val="007F5728"/>
    <w:rsid w:val="007F7A1D"/>
    <w:rsid w:val="008016F6"/>
    <w:rsid w:val="00801D4D"/>
    <w:rsid w:val="008023AA"/>
    <w:rsid w:val="008027B7"/>
    <w:rsid w:val="00802FE6"/>
    <w:rsid w:val="0080335C"/>
    <w:rsid w:val="008034E0"/>
    <w:rsid w:val="008036D8"/>
    <w:rsid w:val="00803F5B"/>
    <w:rsid w:val="00804ECA"/>
    <w:rsid w:val="008051FB"/>
    <w:rsid w:val="008060B5"/>
    <w:rsid w:val="00806326"/>
    <w:rsid w:val="00806897"/>
    <w:rsid w:val="00807438"/>
    <w:rsid w:val="00807AC1"/>
    <w:rsid w:val="008104BC"/>
    <w:rsid w:val="008107DA"/>
    <w:rsid w:val="00810F96"/>
    <w:rsid w:val="00812C17"/>
    <w:rsid w:val="0081313A"/>
    <w:rsid w:val="00813D9E"/>
    <w:rsid w:val="0081473F"/>
    <w:rsid w:val="00814FC8"/>
    <w:rsid w:val="0081505F"/>
    <w:rsid w:val="008150AA"/>
    <w:rsid w:val="00815B9C"/>
    <w:rsid w:val="00815EE9"/>
    <w:rsid w:val="00820C10"/>
    <w:rsid w:val="00820D8D"/>
    <w:rsid w:val="00821186"/>
    <w:rsid w:val="00821E6F"/>
    <w:rsid w:val="00822276"/>
    <w:rsid w:val="00823106"/>
    <w:rsid w:val="008232A6"/>
    <w:rsid w:val="00823F3B"/>
    <w:rsid w:val="008242B8"/>
    <w:rsid w:val="008259F0"/>
    <w:rsid w:val="008270B6"/>
    <w:rsid w:val="008329D7"/>
    <w:rsid w:val="0083477E"/>
    <w:rsid w:val="0083524A"/>
    <w:rsid w:val="00835503"/>
    <w:rsid w:val="0083551B"/>
    <w:rsid w:val="008355C9"/>
    <w:rsid w:val="008358A7"/>
    <w:rsid w:val="0083721A"/>
    <w:rsid w:val="008445BE"/>
    <w:rsid w:val="00846A1A"/>
    <w:rsid w:val="008476A2"/>
    <w:rsid w:val="00847CA0"/>
    <w:rsid w:val="00851B70"/>
    <w:rsid w:val="00852EEA"/>
    <w:rsid w:val="008534C8"/>
    <w:rsid w:val="0085407E"/>
    <w:rsid w:val="0085450D"/>
    <w:rsid w:val="008579B8"/>
    <w:rsid w:val="00860CE9"/>
    <w:rsid w:val="0086104B"/>
    <w:rsid w:val="0086122E"/>
    <w:rsid w:val="00861AF1"/>
    <w:rsid w:val="00861DA0"/>
    <w:rsid w:val="0086288C"/>
    <w:rsid w:val="00862D2E"/>
    <w:rsid w:val="00863AB4"/>
    <w:rsid w:val="00865977"/>
    <w:rsid w:val="00867318"/>
    <w:rsid w:val="00867D6A"/>
    <w:rsid w:val="008713ED"/>
    <w:rsid w:val="00871736"/>
    <w:rsid w:val="00871DD1"/>
    <w:rsid w:val="00872DB9"/>
    <w:rsid w:val="00873369"/>
    <w:rsid w:val="00874AFF"/>
    <w:rsid w:val="008753C4"/>
    <w:rsid w:val="0087554E"/>
    <w:rsid w:val="00876330"/>
    <w:rsid w:val="00876E3F"/>
    <w:rsid w:val="00877D9D"/>
    <w:rsid w:val="00880099"/>
    <w:rsid w:val="008800F2"/>
    <w:rsid w:val="0088343D"/>
    <w:rsid w:val="0088568B"/>
    <w:rsid w:val="00885ACB"/>
    <w:rsid w:val="00886424"/>
    <w:rsid w:val="008907D2"/>
    <w:rsid w:val="008918C9"/>
    <w:rsid w:val="0089251F"/>
    <w:rsid w:val="00893F0E"/>
    <w:rsid w:val="0089525E"/>
    <w:rsid w:val="008955FF"/>
    <w:rsid w:val="00896A03"/>
    <w:rsid w:val="00896C06"/>
    <w:rsid w:val="00897B99"/>
    <w:rsid w:val="008A0445"/>
    <w:rsid w:val="008A04A4"/>
    <w:rsid w:val="008A0A7D"/>
    <w:rsid w:val="008A0B5C"/>
    <w:rsid w:val="008A1DDD"/>
    <w:rsid w:val="008A37ED"/>
    <w:rsid w:val="008A423A"/>
    <w:rsid w:val="008A47EA"/>
    <w:rsid w:val="008A4DE3"/>
    <w:rsid w:val="008A5627"/>
    <w:rsid w:val="008A7695"/>
    <w:rsid w:val="008A78EF"/>
    <w:rsid w:val="008B18B4"/>
    <w:rsid w:val="008B1A9F"/>
    <w:rsid w:val="008B3014"/>
    <w:rsid w:val="008B7135"/>
    <w:rsid w:val="008B7660"/>
    <w:rsid w:val="008C1139"/>
    <w:rsid w:val="008C1489"/>
    <w:rsid w:val="008C2DB7"/>
    <w:rsid w:val="008C2F0E"/>
    <w:rsid w:val="008C3EB6"/>
    <w:rsid w:val="008C44E6"/>
    <w:rsid w:val="008C612A"/>
    <w:rsid w:val="008C6740"/>
    <w:rsid w:val="008C685C"/>
    <w:rsid w:val="008D0475"/>
    <w:rsid w:val="008D0F02"/>
    <w:rsid w:val="008D1279"/>
    <w:rsid w:val="008D1919"/>
    <w:rsid w:val="008D1EAA"/>
    <w:rsid w:val="008D3961"/>
    <w:rsid w:val="008D749C"/>
    <w:rsid w:val="008D7BA2"/>
    <w:rsid w:val="008D7F3A"/>
    <w:rsid w:val="008E065F"/>
    <w:rsid w:val="008E0CBC"/>
    <w:rsid w:val="008E0D81"/>
    <w:rsid w:val="008E34FA"/>
    <w:rsid w:val="008E4243"/>
    <w:rsid w:val="008E4C67"/>
    <w:rsid w:val="008E5A5D"/>
    <w:rsid w:val="008E6866"/>
    <w:rsid w:val="008E7253"/>
    <w:rsid w:val="008E7DEC"/>
    <w:rsid w:val="008F1AF9"/>
    <w:rsid w:val="008F2967"/>
    <w:rsid w:val="008F43EC"/>
    <w:rsid w:val="008F7124"/>
    <w:rsid w:val="008F7E20"/>
    <w:rsid w:val="0090004D"/>
    <w:rsid w:val="009001A0"/>
    <w:rsid w:val="009001F1"/>
    <w:rsid w:val="00903976"/>
    <w:rsid w:val="00903CCD"/>
    <w:rsid w:val="009045FD"/>
    <w:rsid w:val="00904C42"/>
    <w:rsid w:val="00906475"/>
    <w:rsid w:val="00906838"/>
    <w:rsid w:val="00910262"/>
    <w:rsid w:val="0091152B"/>
    <w:rsid w:val="0091185B"/>
    <w:rsid w:val="00912B62"/>
    <w:rsid w:val="00912D0B"/>
    <w:rsid w:val="00913601"/>
    <w:rsid w:val="00913BD3"/>
    <w:rsid w:val="00913D04"/>
    <w:rsid w:val="00914BDB"/>
    <w:rsid w:val="00914D48"/>
    <w:rsid w:val="009154F6"/>
    <w:rsid w:val="00915C79"/>
    <w:rsid w:val="00915FD2"/>
    <w:rsid w:val="00917404"/>
    <w:rsid w:val="0091797A"/>
    <w:rsid w:val="00917C55"/>
    <w:rsid w:val="00917D89"/>
    <w:rsid w:val="0092084B"/>
    <w:rsid w:val="00921754"/>
    <w:rsid w:val="00921E81"/>
    <w:rsid w:val="0092385B"/>
    <w:rsid w:val="0092406B"/>
    <w:rsid w:val="00926B90"/>
    <w:rsid w:val="0092777F"/>
    <w:rsid w:val="00927A47"/>
    <w:rsid w:val="00930A3F"/>
    <w:rsid w:val="00930AD1"/>
    <w:rsid w:val="009322B0"/>
    <w:rsid w:val="0093273F"/>
    <w:rsid w:val="009328D5"/>
    <w:rsid w:val="00933468"/>
    <w:rsid w:val="009341E9"/>
    <w:rsid w:val="00935C65"/>
    <w:rsid w:val="00937BD0"/>
    <w:rsid w:val="009410B7"/>
    <w:rsid w:val="009414E8"/>
    <w:rsid w:val="00941ED9"/>
    <w:rsid w:val="009424F9"/>
    <w:rsid w:val="00942D33"/>
    <w:rsid w:val="0094335F"/>
    <w:rsid w:val="009457B6"/>
    <w:rsid w:val="00945FA6"/>
    <w:rsid w:val="00946EFE"/>
    <w:rsid w:val="00946F82"/>
    <w:rsid w:val="00947498"/>
    <w:rsid w:val="0095125E"/>
    <w:rsid w:val="00952045"/>
    <w:rsid w:val="00952D76"/>
    <w:rsid w:val="00953E21"/>
    <w:rsid w:val="00954C5F"/>
    <w:rsid w:val="00954F36"/>
    <w:rsid w:val="00955B6D"/>
    <w:rsid w:val="009573A0"/>
    <w:rsid w:val="00957598"/>
    <w:rsid w:val="00957DCF"/>
    <w:rsid w:val="00960E48"/>
    <w:rsid w:val="0096174A"/>
    <w:rsid w:val="0096183E"/>
    <w:rsid w:val="00961A57"/>
    <w:rsid w:val="00962E1A"/>
    <w:rsid w:val="00965E1A"/>
    <w:rsid w:val="00966892"/>
    <w:rsid w:val="00966FCC"/>
    <w:rsid w:val="00967B0C"/>
    <w:rsid w:val="00967C3B"/>
    <w:rsid w:val="0097110D"/>
    <w:rsid w:val="009715A2"/>
    <w:rsid w:val="00971E40"/>
    <w:rsid w:val="009727D1"/>
    <w:rsid w:val="00972A80"/>
    <w:rsid w:val="00974C69"/>
    <w:rsid w:val="00976B48"/>
    <w:rsid w:val="00977875"/>
    <w:rsid w:val="00977FE2"/>
    <w:rsid w:val="009812AD"/>
    <w:rsid w:val="009814E5"/>
    <w:rsid w:val="00981A95"/>
    <w:rsid w:val="00985011"/>
    <w:rsid w:val="00985357"/>
    <w:rsid w:val="00985BBA"/>
    <w:rsid w:val="00986533"/>
    <w:rsid w:val="009867F7"/>
    <w:rsid w:val="009868A8"/>
    <w:rsid w:val="00987178"/>
    <w:rsid w:val="00992699"/>
    <w:rsid w:val="00992D56"/>
    <w:rsid w:val="0099306B"/>
    <w:rsid w:val="009958D1"/>
    <w:rsid w:val="00995DAF"/>
    <w:rsid w:val="0099621D"/>
    <w:rsid w:val="009A00EB"/>
    <w:rsid w:val="009A03C7"/>
    <w:rsid w:val="009A1055"/>
    <w:rsid w:val="009A162D"/>
    <w:rsid w:val="009A4221"/>
    <w:rsid w:val="009A422C"/>
    <w:rsid w:val="009A4481"/>
    <w:rsid w:val="009A5973"/>
    <w:rsid w:val="009A6EFE"/>
    <w:rsid w:val="009A7563"/>
    <w:rsid w:val="009A78BE"/>
    <w:rsid w:val="009A7AD2"/>
    <w:rsid w:val="009A7B66"/>
    <w:rsid w:val="009B02FA"/>
    <w:rsid w:val="009B1983"/>
    <w:rsid w:val="009B2B8F"/>
    <w:rsid w:val="009B396F"/>
    <w:rsid w:val="009B3D26"/>
    <w:rsid w:val="009B510D"/>
    <w:rsid w:val="009B6F49"/>
    <w:rsid w:val="009C05AE"/>
    <w:rsid w:val="009C0AA1"/>
    <w:rsid w:val="009C1125"/>
    <w:rsid w:val="009C386C"/>
    <w:rsid w:val="009C5E12"/>
    <w:rsid w:val="009C6D5F"/>
    <w:rsid w:val="009C7E68"/>
    <w:rsid w:val="009D0298"/>
    <w:rsid w:val="009D31FA"/>
    <w:rsid w:val="009D3A80"/>
    <w:rsid w:val="009D60B2"/>
    <w:rsid w:val="009D60C7"/>
    <w:rsid w:val="009D7B76"/>
    <w:rsid w:val="009E0E89"/>
    <w:rsid w:val="009E1A31"/>
    <w:rsid w:val="009E2182"/>
    <w:rsid w:val="009E2B06"/>
    <w:rsid w:val="009E2FB5"/>
    <w:rsid w:val="009E3E48"/>
    <w:rsid w:val="009E6F3B"/>
    <w:rsid w:val="009E7A3A"/>
    <w:rsid w:val="009F0C2F"/>
    <w:rsid w:val="009F18F2"/>
    <w:rsid w:val="009F289D"/>
    <w:rsid w:val="009F4055"/>
    <w:rsid w:val="009F51E4"/>
    <w:rsid w:val="009F5741"/>
    <w:rsid w:val="009F5A7E"/>
    <w:rsid w:val="009F5E74"/>
    <w:rsid w:val="009F6DDD"/>
    <w:rsid w:val="009F7673"/>
    <w:rsid w:val="00A01732"/>
    <w:rsid w:val="00A01A6E"/>
    <w:rsid w:val="00A01ACE"/>
    <w:rsid w:val="00A02209"/>
    <w:rsid w:val="00A0240E"/>
    <w:rsid w:val="00A025D5"/>
    <w:rsid w:val="00A02C20"/>
    <w:rsid w:val="00A039AF"/>
    <w:rsid w:val="00A03DEE"/>
    <w:rsid w:val="00A03DF9"/>
    <w:rsid w:val="00A04130"/>
    <w:rsid w:val="00A04B13"/>
    <w:rsid w:val="00A074B1"/>
    <w:rsid w:val="00A112F8"/>
    <w:rsid w:val="00A116D9"/>
    <w:rsid w:val="00A12228"/>
    <w:rsid w:val="00A13401"/>
    <w:rsid w:val="00A152D4"/>
    <w:rsid w:val="00A1593B"/>
    <w:rsid w:val="00A16842"/>
    <w:rsid w:val="00A17245"/>
    <w:rsid w:val="00A21B43"/>
    <w:rsid w:val="00A221A7"/>
    <w:rsid w:val="00A22500"/>
    <w:rsid w:val="00A22732"/>
    <w:rsid w:val="00A22E44"/>
    <w:rsid w:val="00A22FF8"/>
    <w:rsid w:val="00A2305D"/>
    <w:rsid w:val="00A23E2C"/>
    <w:rsid w:val="00A25012"/>
    <w:rsid w:val="00A255EE"/>
    <w:rsid w:val="00A27045"/>
    <w:rsid w:val="00A27C8B"/>
    <w:rsid w:val="00A30A4B"/>
    <w:rsid w:val="00A30BF5"/>
    <w:rsid w:val="00A313EB"/>
    <w:rsid w:val="00A34B4E"/>
    <w:rsid w:val="00A34BDC"/>
    <w:rsid w:val="00A35BC6"/>
    <w:rsid w:val="00A35C5B"/>
    <w:rsid w:val="00A406F0"/>
    <w:rsid w:val="00A40DF1"/>
    <w:rsid w:val="00A450EE"/>
    <w:rsid w:val="00A46AE9"/>
    <w:rsid w:val="00A47C71"/>
    <w:rsid w:val="00A51C94"/>
    <w:rsid w:val="00A52E11"/>
    <w:rsid w:val="00A5310B"/>
    <w:rsid w:val="00A5407A"/>
    <w:rsid w:val="00A54CB1"/>
    <w:rsid w:val="00A559B8"/>
    <w:rsid w:val="00A5634F"/>
    <w:rsid w:val="00A57682"/>
    <w:rsid w:val="00A60F43"/>
    <w:rsid w:val="00A6458B"/>
    <w:rsid w:val="00A652B9"/>
    <w:rsid w:val="00A656B3"/>
    <w:rsid w:val="00A67E79"/>
    <w:rsid w:val="00A70EBC"/>
    <w:rsid w:val="00A71C7E"/>
    <w:rsid w:val="00A7205F"/>
    <w:rsid w:val="00A721B1"/>
    <w:rsid w:val="00A72FC7"/>
    <w:rsid w:val="00A73721"/>
    <w:rsid w:val="00A74BC3"/>
    <w:rsid w:val="00A74ED3"/>
    <w:rsid w:val="00A755BC"/>
    <w:rsid w:val="00A758D4"/>
    <w:rsid w:val="00A764AD"/>
    <w:rsid w:val="00A771AC"/>
    <w:rsid w:val="00A7736F"/>
    <w:rsid w:val="00A77CFD"/>
    <w:rsid w:val="00A8052E"/>
    <w:rsid w:val="00A80BC4"/>
    <w:rsid w:val="00A81FBD"/>
    <w:rsid w:val="00A828F8"/>
    <w:rsid w:val="00A82B49"/>
    <w:rsid w:val="00A83B12"/>
    <w:rsid w:val="00A84E9D"/>
    <w:rsid w:val="00A84F54"/>
    <w:rsid w:val="00A85CCC"/>
    <w:rsid w:val="00A87526"/>
    <w:rsid w:val="00A87DB3"/>
    <w:rsid w:val="00A87F5A"/>
    <w:rsid w:val="00A90F70"/>
    <w:rsid w:val="00A90F82"/>
    <w:rsid w:val="00A91647"/>
    <w:rsid w:val="00A9196F"/>
    <w:rsid w:val="00A91F6A"/>
    <w:rsid w:val="00A926DA"/>
    <w:rsid w:val="00A92DA1"/>
    <w:rsid w:val="00A93881"/>
    <w:rsid w:val="00A944EF"/>
    <w:rsid w:val="00A94FE5"/>
    <w:rsid w:val="00A955CE"/>
    <w:rsid w:val="00A96742"/>
    <w:rsid w:val="00AA23BB"/>
    <w:rsid w:val="00AA3430"/>
    <w:rsid w:val="00AA34F2"/>
    <w:rsid w:val="00AA35B2"/>
    <w:rsid w:val="00AA6265"/>
    <w:rsid w:val="00AA6DA9"/>
    <w:rsid w:val="00AB0543"/>
    <w:rsid w:val="00AB0943"/>
    <w:rsid w:val="00AB0A8B"/>
    <w:rsid w:val="00AB25DD"/>
    <w:rsid w:val="00AB2C58"/>
    <w:rsid w:val="00AB327F"/>
    <w:rsid w:val="00AB384D"/>
    <w:rsid w:val="00AB439B"/>
    <w:rsid w:val="00AB5671"/>
    <w:rsid w:val="00AB5A06"/>
    <w:rsid w:val="00AB6748"/>
    <w:rsid w:val="00AC0859"/>
    <w:rsid w:val="00AC1015"/>
    <w:rsid w:val="00AC1999"/>
    <w:rsid w:val="00AC21B0"/>
    <w:rsid w:val="00AC26BD"/>
    <w:rsid w:val="00AC32AF"/>
    <w:rsid w:val="00AC3524"/>
    <w:rsid w:val="00AC3D55"/>
    <w:rsid w:val="00AC41E3"/>
    <w:rsid w:val="00AC4CD4"/>
    <w:rsid w:val="00AC4DCE"/>
    <w:rsid w:val="00AC5866"/>
    <w:rsid w:val="00AC5951"/>
    <w:rsid w:val="00AC5A1C"/>
    <w:rsid w:val="00AC6A48"/>
    <w:rsid w:val="00AD1FEF"/>
    <w:rsid w:val="00AD2636"/>
    <w:rsid w:val="00AD2B75"/>
    <w:rsid w:val="00AD2B93"/>
    <w:rsid w:val="00AD3DD3"/>
    <w:rsid w:val="00AD4F33"/>
    <w:rsid w:val="00AD6671"/>
    <w:rsid w:val="00AD72CA"/>
    <w:rsid w:val="00AE0315"/>
    <w:rsid w:val="00AE0463"/>
    <w:rsid w:val="00AE2A84"/>
    <w:rsid w:val="00AE45F8"/>
    <w:rsid w:val="00AE617E"/>
    <w:rsid w:val="00AE66B1"/>
    <w:rsid w:val="00AF0128"/>
    <w:rsid w:val="00AF0A57"/>
    <w:rsid w:val="00AF40EF"/>
    <w:rsid w:val="00AF4857"/>
    <w:rsid w:val="00AF4A48"/>
    <w:rsid w:val="00AF4A4D"/>
    <w:rsid w:val="00AF4F6D"/>
    <w:rsid w:val="00AF5AC2"/>
    <w:rsid w:val="00AF719D"/>
    <w:rsid w:val="00AF7B86"/>
    <w:rsid w:val="00B00266"/>
    <w:rsid w:val="00B0121D"/>
    <w:rsid w:val="00B01DD9"/>
    <w:rsid w:val="00B02396"/>
    <w:rsid w:val="00B02808"/>
    <w:rsid w:val="00B02EE9"/>
    <w:rsid w:val="00B0315E"/>
    <w:rsid w:val="00B0366E"/>
    <w:rsid w:val="00B037AB"/>
    <w:rsid w:val="00B0523A"/>
    <w:rsid w:val="00B05B5D"/>
    <w:rsid w:val="00B05F08"/>
    <w:rsid w:val="00B10824"/>
    <w:rsid w:val="00B10AB3"/>
    <w:rsid w:val="00B1130E"/>
    <w:rsid w:val="00B11810"/>
    <w:rsid w:val="00B12555"/>
    <w:rsid w:val="00B12601"/>
    <w:rsid w:val="00B140C2"/>
    <w:rsid w:val="00B16074"/>
    <w:rsid w:val="00B162EA"/>
    <w:rsid w:val="00B16E22"/>
    <w:rsid w:val="00B174E6"/>
    <w:rsid w:val="00B212E7"/>
    <w:rsid w:val="00B21B08"/>
    <w:rsid w:val="00B22BCC"/>
    <w:rsid w:val="00B22C5B"/>
    <w:rsid w:val="00B22DDF"/>
    <w:rsid w:val="00B23ACF"/>
    <w:rsid w:val="00B251B6"/>
    <w:rsid w:val="00B260EA"/>
    <w:rsid w:val="00B27751"/>
    <w:rsid w:val="00B30C5C"/>
    <w:rsid w:val="00B31B0B"/>
    <w:rsid w:val="00B31FCF"/>
    <w:rsid w:val="00B32706"/>
    <w:rsid w:val="00B33BF1"/>
    <w:rsid w:val="00B33F9C"/>
    <w:rsid w:val="00B36A63"/>
    <w:rsid w:val="00B37EDF"/>
    <w:rsid w:val="00B4031F"/>
    <w:rsid w:val="00B403DD"/>
    <w:rsid w:val="00B40ABF"/>
    <w:rsid w:val="00B43B75"/>
    <w:rsid w:val="00B440C8"/>
    <w:rsid w:val="00B44623"/>
    <w:rsid w:val="00B45355"/>
    <w:rsid w:val="00B4545C"/>
    <w:rsid w:val="00B473FF"/>
    <w:rsid w:val="00B475F4"/>
    <w:rsid w:val="00B47E9D"/>
    <w:rsid w:val="00B503A4"/>
    <w:rsid w:val="00B504E6"/>
    <w:rsid w:val="00B51C8A"/>
    <w:rsid w:val="00B52271"/>
    <w:rsid w:val="00B52510"/>
    <w:rsid w:val="00B53056"/>
    <w:rsid w:val="00B53631"/>
    <w:rsid w:val="00B53F71"/>
    <w:rsid w:val="00B54EF5"/>
    <w:rsid w:val="00B54F56"/>
    <w:rsid w:val="00B5646D"/>
    <w:rsid w:val="00B56C0F"/>
    <w:rsid w:val="00B5747C"/>
    <w:rsid w:val="00B578B3"/>
    <w:rsid w:val="00B605E9"/>
    <w:rsid w:val="00B608C4"/>
    <w:rsid w:val="00B60A3B"/>
    <w:rsid w:val="00B647BD"/>
    <w:rsid w:val="00B64825"/>
    <w:rsid w:val="00B64DD5"/>
    <w:rsid w:val="00B654A9"/>
    <w:rsid w:val="00B65792"/>
    <w:rsid w:val="00B65DE4"/>
    <w:rsid w:val="00B660C5"/>
    <w:rsid w:val="00B679FD"/>
    <w:rsid w:val="00B72981"/>
    <w:rsid w:val="00B72B11"/>
    <w:rsid w:val="00B72BB2"/>
    <w:rsid w:val="00B73B17"/>
    <w:rsid w:val="00B73E4C"/>
    <w:rsid w:val="00B73E67"/>
    <w:rsid w:val="00B751D2"/>
    <w:rsid w:val="00B77A25"/>
    <w:rsid w:val="00B77CE7"/>
    <w:rsid w:val="00B80F37"/>
    <w:rsid w:val="00B81AA7"/>
    <w:rsid w:val="00B81E9B"/>
    <w:rsid w:val="00B81F85"/>
    <w:rsid w:val="00B82A4C"/>
    <w:rsid w:val="00B82DA0"/>
    <w:rsid w:val="00B83109"/>
    <w:rsid w:val="00B83628"/>
    <w:rsid w:val="00B83FA4"/>
    <w:rsid w:val="00B8413F"/>
    <w:rsid w:val="00B84407"/>
    <w:rsid w:val="00B84D67"/>
    <w:rsid w:val="00B85373"/>
    <w:rsid w:val="00B85840"/>
    <w:rsid w:val="00B86427"/>
    <w:rsid w:val="00B906F2"/>
    <w:rsid w:val="00B908FD"/>
    <w:rsid w:val="00B9105C"/>
    <w:rsid w:val="00B919E6"/>
    <w:rsid w:val="00B92395"/>
    <w:rsid w:val="00B930EB"/>
    <w:rsid w:val="00B9329C"/>
    <w:rsid w:val="00B933F0"/>
    <w:rsid w:val="00B94731"/>
    <w:rsid w:val="00B9620B"/>
    <w:rsid w:val="00B96344"/>
    <w:rsid w:val="00B965E8"/>
    <w:rsid w:val="00B9685E"/>
    <w:rsid w:val="00B9703A"/>
    <w:rsid w:val="00B978F8"/>
    <w:rsid w:val="00B97B62"/>
    <w:rsid w:val="00B97FDD"/>
    <w:rsid w:val="00BA0B53"/>
    <w:rsid w:val="00BA1949"/>
    <w:rsid w:val="00BA2266"/>
    <w:rsid w:val="00BA5084"/>
    <w:rsid w:val="00BB0CFE"/>
    <w:rsid w:val="00BB10D3"/>
    <w:rsid w:val="00BB127A"/>
    <w:rsid w:val="00BB189E"/>
    <w:rsid w:val="00BB1AAA"/>
    <w:rsid w:val="00BB1AF7"/>
    <w:rsid w:val="00BB2121"/>
    <w:rsid w:val="00BB360A"/>
    <w:rsid w:val="00BB3996"/>
    <w:rsid w:val="00BB3A54"/>
    <w:rsid w:val="00BB4691"/>
    <w:rsid w:val="00BB521D"/>
    <w:rsid w:val="00BC0CD8"/>
    <w:rsid w:val="00BC12AA"/>
    <w:rsid w:val="00BC1AD2"/>
    <w:rsid w:val="00BC2073"/>
    <w:rsid w:val="00BC2C74"/>
    <w:rsid w:val="00BC2F73"/>
    <w:rsid w:val="00BC3E0C"/>
    <w:rsid w:val="00BC5871"/>
    <w:rsid w:val="00BC58B5"/>
    <w:rsid w:val="00BC5CDC"/>
    <w:rsid w:val="00BD0BD5"/>
    <w:rsid w:val="00BD0DB1"/>
    <w:rsid w:val="00BD1C53"/>
    <w:rsid w:val="00BD1CDC"/>
    <w:rsid w:val="00BD2F70"/>
    <w:rsid w:val="00BD486A"/>
    <w:rsid w:val="00BD4C2F"/>
    <w:rsid w:val="00BD4EFB"/>
    <w:rsid w:val="00BD6910"/>
    <w:rsid w:val="00BD7A4C"/>
    <w:rsid w:val="00BE0E4C"/>
    <w:rsid w:val="00BE1053"/>
    <w:rsid w:val="00BE3EB5"/>
    <w:rsid w:val="00BE436A"/>
    <w:rsid w:val="00BE4DC7"/>
    <w:rsid w:val="00BE5D09"/>
    <w:rsid w:val="00BE6966"/>
    <w:rsid w:val="00BE6B73"/>
    <w:rsid w:val="00BE7E91"/>
    <w:rsid w:val="00BF1373"/>
    <w:rsid w:val="00BF32DE"/>
    <w:rsid w:val="00BF4661"/>
    <w:rsid w:val="00BF4876"/>
    <w:rsid w:val="00BF48CF"/>
    <w:rsid w:val="00BF4D09"/>
    <w:rsid w:val="00BF55A0"/>
    <w:rsid w:val="00BF5742"/>
    <w:rsid w:val="00BF584C"/>
    <w:rsid w:val="00BF5F34"/>
    <w:rsid w:val="00BF621A"/>
    <w:rsid w:val="00BF7BFF"/>
    <w:rsid w:val="00C00A48"/>
    <w:rsid w:val="00C00DCA"/>
    <w:rsid w:val="00C01067"/>
    <w:rsid w:val="00C02057"/>
    <w:rsid w:val="00C03FBD"/>
    <w:rsid w:val="00C07070"/>
    <w:rsid w:val="00C070BD"/>
    <w:rsid w:val="00C079E6"/>
    <w:rsid w:val="00C07E52"/>
    <w:rsid w:val="00C10364"/>
    <w:rsid w:val="00C126E2"/>
    <w:rsid w:val="00C12BE3"/>
    <w:rsid w:val="00C14129"/>
    <w:rsid w:val="00C14870"/>
    <w:rsid w:val="00C16872"/>
    <w:rsid w:val="00C174C5"/>
    <w:rsid w:val="00C20271"/>
    <w:rsid w:val="00C21202"/>
    <w:rsid w:val="00C21BDF"/>
    <w:rsid w:val="00C2210C"/>
    <w:rsid w:val="00C228FD"/>
    <w:rsid w:val="00C239BD"/>
    <w:rsid w:val="00C31693"/>
    <w:rsid w:val="00C32981"/>
    <w:rsid w:val="00C33422"/>
    <w:rsid w:val="00C34972"/>
    <w:rsid w:val="00C35B7A"/>
    <w:rsid w:val="00C371AF"/>
    <w:rsid w:val="00C37782"/>
    <w:rsid w:val="00C4127F"/>
    <w:rsid w:val="00C42786"/>
    <w:rsid w:val="00C43968"/>
    <w:rsid w:val="00C4516E"/>
    <w:rsid w:val="00C45326"/>
    <w:rsid w:val="00C45543"/>
    <w:rsid w:val="00C45C4B"/>
    <w:rsid w:val="00C45D26"/>
    <w:rsid w:val="00C45E7F"/>
    <w:rsid w:val="00C46542"/>
    <w:rsid w:val="00C46EA0"/>
    <w:rsid w:val="00C50173"/>
    <w:rsid w:val="00C50E64"/>
    <w:rsid w:val="00C512A5"/>
    <w:rsid w:val="00C52DAC"/>
    <w:rsid w:val="00C54CF5"/>
    <w:rsid w:val="00C55373"/>
    <w:rsid w:val="00C56D60"/>
    <w:rsid w:val="00C5716C"/>
    <w:rsid w:val="00C57CAB"/>
    <w:rsid w:val="00C600E6"/>
    <w:rsid w:val="00C604AA"/>
    <w:rsid w:val="00C6373C"/>
    <w:rsid w:val="00C64BC1"/>
    <w:rsid w:val="00C65529"/>
    <w:rsid w:val="00C65E30"/>
    <w:rsid w:val="00C66D9F"/>
    <w:rsid w:val="00C66F20"/>
    <w:rsid w:val="00C67FB5"/>
    <w:rsid w:val="00C70179"/>
    <w:rsid w:val="00C70B86"/>
    <w:rsid w:val="00C70CE4"/>
    <w:rsid w:val="00C70D2D"/>
    <w:rsid w:val="00C713B6"/>
    <w:rsid w:val="00C71C16"/>
    <w:rsid w:val="00C7220A"/>
    <w:rsid w:val="00C72C2B"/>
    <w:rsid w:val="00C7367D"/>
    <w:rsid w:val="00C7401E"/>
    <w:rsid w:val="00C74C48"/>
    <w:rsid w:val="00C761A8"/>
    <w:rsid w:val="00C80230"/>
    <w:rsid w:val="00C8316C"/>
    <w:rsid w:val="00C837A4"/>
    <w:rsid w:val="00C84A24"/>
    <w:rsid w:val="00C85A30"/>
    <w:rsid w:val="00C85E98"/>
    <w:rsid w:val="00C866CE"/>
    <w:rsid w:val="00C87983"/>
    <w:rsid w:val="00C87D33"/>
    <w:rsid w:val="00C912DB"/>
    <w:rsid w:val="00C91A10"/>
    <w:rsid w:val="00C92A0E"/>
    <w:rsid w:val="00C93C7D"/>
    <w:rsid w:val="00C9424E"/>
    <w:rsid w:val="00C948B0"/>
    <w:rsid w:val="00C9600B"/>
    <w:rsid w:val="00C9634C"/>
    <w:rsid w:val="00C96D47"/>
    <w:rsid w:val="00C974A1"/>
    <w:rsid w:val="00CA0689"/>
    <w:rsid w:val="00CA222D"/>
    <w:rsid w:val="00CA2358"/>
    <w:rsid w:val="00CA2AD1"/>
    <w:rsid w:val="00CA37E6"/>
    <w:rsid w:val="00CA474E"/>
    <w:rsid w:val="00CA48CA"/>
    <w:rsid w:val="00CA4B50"/>
    <w:rsid w:val="00CA6036"/>
    <w:rsid w:val="00CA6397"/>
    <w:rsid w:val="00CA64D9"/>
    <w:rsid w:val="00CA75F0"/>
    <w:rsid w:val="00CB004E"/>
    <w:rsid w:val="00CB0192"/>
    <w:rsid w:val="00CB1161"/>
    <w:rsid w:val="00CB287B"/>
    <w:rsid w:val="00CB2DA2"/>
    <w:rsid w:val="00CB3554"/>
    <w:rsid w:val="00CB56B3"/>
    <w:rsid w:val="00CB668E"/>
    <w:rsid w:val="00CB6794"/>
    <w:rsid w:val="00CB6886"/>
    <w:rsid w:val="00CB6F48"/>
    <w:rsid w:val="00CC0572"/>
    <w:rsid w:val="00CC0A01"/>
    <w:rsid w:val="00CC1FA4"/>
    <w:rsid w:val="00CC2282"/>
    <w:rsid w:val="00CC2453"/>
    <w:rsid w:val="00CC2E9A"/>
    <w:rsid w:val="00CC370D"/>
    <w:rsid w:val="00CC406D"/>
    <w:rsid w:val="00CC4B2D"/>
    <w:rsid w:val="00CC4CD1"/>
    <w:rsid w:val="00CC56D3"/>
    <w:rsid w:val="00CC6DBA"/>
    <w:rsid w:val="00CD177B"/>
    <w:rsid w:val="00CD2139"/>
    <w:rsid w:val="00CD26F4"/>
    <w:rsid w:val="00CD39F3"/>
    <w:rsid w:val="00CD4C73"/>
    <w:rsid w:val="00CD5528"/>
    <w:rsid w:val="00CD57E3"/>
    <w:rsid w:val="00CD707F"/>
    <w:rsid w:val="00CD70DB"/>
    <w:rsid w:val="00CD7DCF"/>
    <w:rsid w:val="00CE0F88"/>
    <w:rsid w:val="00CE189B"/>
    <w:rsid w:val="00CE1C45"/>
    <w:rsid w:val="00CE1DC6"/>
    <w:rsid w:val="00CE2BCB"/>
    <w:rsid w:val="00CE2C6E"/>
    <w:rsid w:val="00CE2EC8"/>
    <w:rsid w:val="00CE42B8"/>
    <w:rsid w:val="00CE53CE"/>
    <w:rsid w:val="00CE781A"/>
    <w:rsid w:val="00CF0940"/>
    <w:rsid w:val="00CF10DE"/>
    <w:rsid w:val="00CF1C36"/>
    <w:rsid w:val="00CF302F"/>
    <w:rsid w:val="00CF37C6"/>
    <w:rsid w:val="00CF4ADB"/>
    <w:rsid w:val="00CF5E05"/>
    <w:rsid w:val="00CF75A5"/>
    <w:rsid w:val="00D00F8F"/>
    <w:rsid w:val="00D01F72"/>
    <w:rsid w:val="00D02346"/>
    <w:rsid w:val="00D02729"/>
    <w:rsid w:val="00D03252"/>
    <w:rsid w:val="00D0592D"/>
    <w:rsid w:val="00D05C0B"/>
    <w:rsid w:val="00D0621D"/>
    <w:rsid w:val="00D077CD"/>
    <w:rsid w:val="00D1456D"/>
    <w:rsid w:val="00D145CB"/>
    <w:rsid w:val="00D14778"/>
    <w:rsid w:val="00D14BD2"/>
    <w:rsid w:val="00D1616E"/>
    <w:rsid w:val="00D165E1"/>
    <w:rsid w:val="00D16A52"/>
    <w:rsid w:val="00D17B4D"/>
    <w:rsid w:val="00D17F49"/>
    <w:rsid w:val="00D20EFE"/>
    <w:rsid w:val="00D23650"/>
    <w:rsid w:val="00D23FE5"/>
    <w:rsid w:val="00D2428E"/>
    <w:rsid w:val="00D247F5"/>
    <w:rsid w:val="00D256B2"/>
    <w:rsid w:val="00D3022E"/>
    <w:rsid w:val="00D30C37"/>
    <w:rsid w:val="00D3122D"/>
    <w:rsid w:val="00D3133F"/>
    <w:rsid w:val="00D31622"/>
    <w:rsid w:val="00D317B8"/>
    <w:rsid w:val="00D3210A"/>
    <w:rsid w:val="00D3350B"/>
    <w:rsid w:val="00D34CF8"/>
    <w:rsid w:val="00D34ECF"/>
    <w:rsid w:val="00D35C38"/>
    <w:rsid w:val="00D373A6"/>
    <w:rsid w:val="00D37DED"/>
    <w:rsid w:val="00D4225A"/>
    <w:rsid w:val="00D42B90"/>
    <w:rsid w:val="00D434A3"/>
    <w:rsid w:val="00D436DB"/>
    <w:rsid w:val="00D441D8"/>
    <w:rsid w:val="00D444D2"/>
    <w:rsid w:val="00D44870"/>
    <w:rsid w:val="00D44D16"/>
    <w:rsid w:val="00D46709"/>
    <w:rsid w:val="00D4741F"/>
    <w:rsid w:val="00D506B1"/>
    <w:rsid w:val="00D5083B"/>
    <w:rsid w:val="00D50E3F"/>
    <w:rsid w:val="00D50EA4"/>
    <w:rsid w:val="00D514CD"/>
    <w:rsid w:val="00D51857"/>
    <w:rsid w:val="00D52018"/>
    <w:rsid w:val="00D52F36"/>
    <w:rsid w:val="00D53569"/>
    <w:rsid w:val="00D53D4C"/>
    <w:rsid w:val="00D54C30"/>
    <w:rsid w:val="00D54D67"/>
    <w:rsid w:val="00D553C4"/>
    <w:rsid w:val="00D558AB"/>
    <w:rsid w:val="00D57088"/>
    <w:rsid w:val="00D57A67"/>
    <w:rsid w:val="00D60446"/>
    <w:rsid w:val="00D60EAF"/>
    <w:rsid w:val="00D6148A"/>
    <w:rsid w:val="00D614E0"/>
    <w:rsid w:val="00D63F55"/>
    <w:rsid w:val="00D6463E"/>
    <w:rsid w:val="00D65C32"/>
    <w:rsid w:val="00D66188"/>
    <w:rsid w:val="00D66864"/>
    <w:rsid w:val="00D67875"/>
    <w:rsid w:val="00D70A9C"/>
    <w:rsid w:val="00D71875"/>
    <w:rsid w:val="00D7214C"/>
    <w:rsid w:val="00D74EC0"/>
    <w:rsid w:val="00D755C9"/>
    <w:rsid w:val="00D76079"/>
    <w:rsid w:val="00D76CC0"/>
    <w:rsid w:val="00D77904"/>
    <w:rsid w:val="00D77DEC"/>
    <w:rsid w:val="00D8138B"/>
    <w:rsid w:val="00D8139D"/>
    <w:rsid w:val="00D814EE"/>
    <w:rsid w:val="00D81EE9"/>
    <w:rsid w:val="00D83CD7"/>
    <w:rsid w:val="00D83CE4"/>
    <w:rsid w:val="00D8455C"/>
    <w:rsid w:val="00D85A83"/>
    <w:rsid w:val="00D917FE"/>
    <w:rsid w:val="00D918F3"/>
    <w:rsid w:val="00D94BA6"/>
    <w:rsid w:val="00D9533E"/>
    <w:rsid w:val="00D95E8D"/>
    <w:rsid w:val="00D967FF"/>
    <w:rsid w:val="00DA07E7"/>
    <w:rsid w:val="00DA095A"/>
    <w:rsid w:val="00DA1240"/>
    <w:rsid w:val="00DA2358"/>
    <w:rsid w:val="00DA4217"/>
    <w:rsid w:val="00DA43A8"/>
    <w:rsid w:val="00DA4CB1"/>
    <w:rsid w:val="00DA6A50"/>
    <w:rsid w:val="00DA72E6"/>
    <w:rsid w:val="00DA7525"/>
    <w:rsid w:val="00DA7CC9"/>
    <w:rsid w:val="00DB0E66"/>
    <w:rsid w:val="00DB1352"/>
    <w:rsid w:val="00DB1900"/>
    <w:rsid w:val="00DB3263"/>
    <w:rsid w:val="00DB3F5E"/>
    <w:rsid w:val="00DB455F"/>
    <w:rsid w:val="00DB4E38"/>
    <w:rsid w:val="00DB747A"/>
    <w:rsid w:val="00DC0875"/>
    <w:rsid w:val="00DC2216"/>
    <w:rsid w:val="00DC28B3"/>
    <w:rsid w:val="00DC39B1"/>
    <w:rsid w:val="00DC4016"/>
    <w:rsid w:val="00DC5339"/>
    <w:rsid w:val="00DC533E"/>
    <w:rsid w:val="00DC5777"/>
    <w:rsid w:val="00DC66BF"/>
    <w:rsid w:val="00DD05D9"/>
    <w:rsid w:val="00DD06A3"/>
    <w:rsid w:val="00DD1A45"/>
    <w:rsid w:val="00DD1D20"/>
    <w:rsid w:val="00DD1D4D"/>
    <w:rsid w:val="00DD35FB"/>
    <w:rsid w:val="00DD48F4"/>
    <w:rsid w:val="00DD4EF2"/>
    <w:rsid w:val="00DD54A8"/>
    <w:rsid w:val="00DD624F"/>
    <w:rsid w:val="00DD6E92"/>
    <w:rsid w:val="00DE068A"/>
    <w:rsid w:val="00DE1E37"/>
    <w:rsid w:val="00DE1F79"/>
    <w:rsid w:val="00DE20A8"/>
    <w:rsid w:val="00DE2F88"/>
    <w:rsid w:val="00DE424D"/>
    <w:rsid w:val="00DE510E"/>
    <w:rsid w:val="00DE6C7B"/>
    <w:rsid w:val="00DE768D"/>
    <w:rsid w:val="00DF04F7"/>
    <w:rsid w:val="00DF0E29"/>
    <w:rsid w:val="00DF20D9"/>
    <w:rsid w:val="00DF41F5"/>
    <w:rsid w:val="00DF5503"/>
    <w:rsid w:val="00DF57B9"/>
    <w:rsid w:val="00DF7944"/>
    <w:rsid w:val="00DF7A1D"/>
    <w:rsid w:val="00DF7C47"/>
    <w:rsid w:val="00E01038"/>
    <w:rsid w:val="00E01538"/>
    <w:rsid w:val="00E01C07"/>
    <w:rsid w:val="00E027B1"/>
    <w:rsid w:val="00E02AB9"/>
    <w:rsid w:val="00E0493C"/>
    <w:rsid w:val="00E05E97"/>
    <w:rsid w:val="00E05F08"/>
    <w:rsid w:val="00E062C4"/>
    <w:rsid w:val="00E06EED"/>
    <w:rsid w:val="00E07CA5"/>
    <w:rsid w:val="00E107E9"/>
    <w:rsid w:val="00E10E03"/>
    <w:rsid w:val="00E121ED"/>
    <w:rsid w:val="00E142A8"/>
    <w:rsid w:val="00E14323"/>
    <w:rsid w:val="00E17322"/>
    <w:rsid w:val="00E211EB"/>
    <w:rsid w:val="00E2167A"/>
    <w:rsid w:val="00E225CA"/>
    <w:rsid w:val="00E23D81"/>
    <w:rsid w:val="00E24CC8"/>
    <w:rsid w:val="00E25995"/>
    <w:rsid w:val="00E26966"/>
    <w:rsid w:val="00E30746"/>
    <w:rsid w:val="00E30759"/>
    <w:rsid w:val="00E32CBA"/>
    <w:rsid w:val="00E344E2"/>
    <w:rsid w:val="00E37DF6"/>
    <w:rsid w:val="00E37E8F"/>
    <w:rsid w:val="00E37FF1"/>
    <w:rsid w:val="00E4024C"/>
    <w:rsid w:val="00E40263"/>
    <w:rsid w:val="00E40794"/>
    <w:rsid w:val="00E40A52"/>
    <w:rsid w:val="00E414F5"/>
    <w:rsid w:val="00E41ED1"/>
    <w:rsid w:val="00E42490"/>
    <w:rsid w:val="00E44EE0"/>
    <w:rsid w:val="00E45585"/>
    <w:rsid w:val="00E47504"/>
    <w:rsid w:val="00E4798E"/>
    <w:rsid w:val="00E506AB"/>
    <w:rsid w:val="00E510A7"/>
    <w:rsid w:val="00E52B3E"/>
    <w:rsid w:val="00E53217"/>
    <w:rsid w:val="00E53948"/>
    <w:rsid w:val="00E539ED"/>
    <w:rsid w:val="00E53C11"/>
    <w:rsid w:val="00E55CE9"/>
    <w:rsid w:val="00E5611C"/>
    <w:rsid w:val="00E56A69"/>
    <w:rsid w:val="00E57830"/>
    <w:rsid w:val="00E61EDD"/>
    <w:rsid w:val="00E62130"/>
    <w:rsid w:val="00E62B05"/>
    <w:rsid w:val="00E63509"/>
    <w:rsid w:val="00E6392E"/>
    <w:rsid w:val="00E63980"/>
    <w:rsid w:val="00E6422B"/>
    <w:rsid w:val="00E64CBF"/>
    <w:rsid w:val="00E65161"/>
    <w:rsid w:val="00E654FE"/>
    <w:rsid w:val="00E655B9"/>
    <w:rsid w:val="00E6632D"/>
    <w:rsid w:val="00E6635F"/>
    <w:rsid w:val="00E66DD1"/>
    <w:rsid w:val="00E6785B"/>
    <w:rsid w:val="00E67D4D"/>
    <w:rsid w:val="00E7022C"/>
    <w:rsid w:val="00E70366"/>
    <w:rsid w:val="00E70688"/>
    <w:rsid w:val="00E7227E"/>
    <w:rsid w:val="00E73AA7"/>
    <w:rsid w:val="00E74E1D"/>
    <w:rsid w:val="00E755B0"/>
    <w:rsid w:val="00E75F98"/>
    <w:rsid w:val="00E76A29"/>
    <w:rsid w:val="00E76EBE"/>
    <w:rsid w:val="00E770A9"/>
    <w:rsid w:val="00E770D5"/>
    <w:rsid w:val="00E77DF1"/>
    <w:rsid w:val="00E81205"/>
    <w:rsid w:val="00E8181A"/>
    <w:rsid w:val="00E8230F"/>
    <w:rsid w:val="00E84609"/>
    <w:rsid w:val="00E84A25"/>
    <w:rsid w:val="00E8531F"/>
    <w:rsid w:val="00E855DF"/>
    <w:rsid w:val="00E87000"/>
    <w:rsid w:val="00E8719C"/>
    <w:rsid w:val="00E90174"/>
    <w:rsid w:val="00E90922"/>
    <w:rsid w:val="00E9175E"/>
    <w:rsid w:val="00E9235E"/>
    <w:rsid w:val="00E9462F"/>
    <w:rsid w:val="00E94A06"/>
    <w:rsid w:val="00E9577E"/>
    <w:rsid w:val="00E957F9"/>
    <w:rsid w:val="00E966E4"/>
    <w:rsid w:val="00E96F39"/>
    <w:rsid w:val="00EA0CCD"/>
    <w:rsid w:val="00EA117E"/>
    <w:rsid w:val="00EA288E"/>
    <w:rsid w:val="00EA2BCE"/>
    <w:rsid w:val="00EA327A"/>
    <w:rsid w:val="00EA3DB1"/>
    <w:rsid w:val="00EA43B6"/>
    <w:rsid w:val="00EA45FA"/>
    <w:rsid w:val="00EA5DCF"/>
    <w:rsid w:val="00EA5EB9"/>
    <w:rsid w:val="00EB0D74"/>
    <w:rsid w:val="00EB1004"/>
    <w:rsid w:val="00EB1748"/>
    <w:rsid w:val="00EB291C"/>
    <w:rsid w:val="00EB4919"/>
    <w:rsid w:val="00EB4C20"/>
    <w:rsid w:val="00EB6D0E"/>
    <w:rsid w:val="00EC0806"/>
    <w:rsid w:val="00EC0F1D"/>
    <w:rsid w:val="00EC2ED2"/>
    <w:rsid w:val="00EC40FF"/>
    <w:rsid w:val="00EC46F9"/>
    <w:rsid w:val="00EC4A40"/>
    <w:rsid w:val="00EC75CF"/>
    <w:rsid w:val="00ED0155"/>
    <w:rsid w:val="00ED04BB"/>
    <w:rsid w:val="00ED1D82"/>
    <w:rsid w:val="00ED22A0"/>
    <w:rsid w:val="00ED2325"/>
    <w:rsid w:val="00ED24C8"/>
    <w:rsid w:val="00ED3353"/>
    <w:rsid w:val="00ED374C"/>
    <w:rsid w:val="00ED395C"/>
    <w:rsid w:val="00ED410B"/>
    <w:rsid w:val="00ED4260"/>
    <w:rsid w:val="00ED4534"/>
    <w:rsid w:val="00ED5606"/>
    <w:rsid w:val="00ED64E9"/>
    <w:rsid w:val="00ED729A"/>
    <w:rsid w:val="00ED7591"/>
    <w:rsid w:val="00ED776A"/>
    <w:rsid w:val="00EE1A21"/>
    <w:rsid w:val="00EE1AB1"/>
    <w:rsid w:val="00EE3CB2"/>
    <w:rsid w:val="00EE3D30"/>
    <w:rsid w:val="00EE4277"/>
    <w:rsid w:val="00EE4364"/>
    <w:rsid w:val="00EE490B"/>
    <w:rsid w:val="00EE5EA5"/>
    <w:rsid w:val="00EE7D2B"/>
    <w:rsid w:val="00EE7FC9"/>
    <w:rsid w:val="00EF0768"/>
    <w:rsid w:val="00EF2388"/>
    <w:rsid w:val="00EF2395"/>
    <w:rsid w:val="00EF2499"/>
    <w:rsid w:val="00EF3399"/>
    <w:rsid w:val="00EF79A7"/>
    <w:rsid w:val="00F01A84"/>
    <w:rsid w:val="00F0226C"/>
    <w:rsid w:val="00F02CD3"/>
    <w:rsid w:val="00F04E43"/>
    <w:rsid w:val="00F04E59"/>
    <w:rsid w:val="00F061FB"/>
    <w:rsid w:val="00F10633"/>
    <w:rsid w:val="00F10918"/>
    <w:rsid w:val="00F111E4"/>
    <w:rsid w:val="00F11381"/>
    <w:rsid w:val="00F11A9B"/>
    <w:rsid w:val="00F13439"/>
    <w:rsid w:val="00F1422B"/>
    <w:rsid w:val="00F15782"/>
    <w:rsid w:val="00F21A9F"/>
    <w:rsid w:val="00F2252B"/>
    <w:rsid w:val="00F23031"/>
    <w:rsid w:val="00F2473D"/>
    <w:rsid w:val="00F24DE7"/>
    <w:rsid w:val="00F25630"/>
    <w:rsid w:val="00F257E7"/>
    <w:rsid w:val="00F25D4E"/>
    <w:rsid w:val="00F26A92"/>
    <w:rsid w:val="00F273D1"/>
    <w:rsid w:val="00F30E65"/>
    <w:rsid w:val="00F31C95"/>
    <w:rsid w:val="00F32845"/>
    <w:rsid w:val="00F32912"/>
    <w:rsid w:val="00F330FC"/>
    <w:rsid w:val="00F341E1"/>
    <w:rsid w:val="00F34EE1"/>
    <w:rsid w:val="00F35491"/>
    <w:rsid w:val="00F35524"/>
    <w:rsid w:val="00F35A55"/>
    <w:rsid w:val="00F36161"/>
    <w:rsid w:val="00F367EB"/>
    <w:rsid w:val="00F368C6"/>
    <w:rsid w:val="00F36C59"/>
    <w:rsid w:val="00F37589"/>
    <w:rsid w:val="00F3759F"/>
    <w:rsid w:val="00F377C1"/>
    <w:rsid w:val="00F37B19"/>
    <w:rsid w:val="00F446E0"/>
    <w:rsid w:val="00F47154"/>
    <w:rsid w:val="00F471A0"/>
    <w:rsid w:val="00F47655"/>
    <w:rsid w:val="00F51567"/>
    <w:rsid w:val="00F52403"/>
    <w:rsid w:val="00F52648"/>
    <w:rsid w:val="00F5345C"/>
    <w:rsid w:val="00F55B29"/>
    <w:rsid w:val="00F56878"/>
    <w:rsid w:val="00F57592"/>
    <w:rsid w:val="00F60005"/>
    <w:rsid w:val="00F600BA"/>
    <w:rsid w:val="00F62878"/>
    <w:rsid w:val="00F634A1"/>
    <w:rsid w:val="00F63D8F"/>
    <w:rsid w:val="00F64A09"/>
    <w:rsid w:val="00F64E12"/>
    <w:rsid w:val="00F65393"/>
    <w:rsid w:val="00F657DB"/>
    <w:rsid w:val="00F65885"/>
    <w:rsid w:val="00F65B7B"/>
    <w:rsid w:val="00F65BC2"/>
    <w:rsid w:val="00F668F3"/>
    <w:rsid w:val="00F66B26"/>
    <w:rsid w:val="00F67B01"/>
    <w:rsid w:val="00F70A17"/>
    <w:rsid w:val="00F7279A"/>
    <w:rsid w:val="00F72AF4"/>
    <w:rsid w:val="00F73340"/>
    <w:rsid w:val="00F751FD"/>
    <w:rsid w:val="00F75D3B"/>
    <w:rsid w:val="00F76F54"/>
    <w:rsid w:val="00F77320"/>
    <w:rsid w:val="00F77D7B"/>
    <w:rsid w:val="00F80317"/>
    <w:rsid w:val="00F805C6"/>
    <w:rsid w:val="00F80606"/>
    <w:rsid w:val="00F8164F"/>
    <w:rsid w:val="00F81E0C"/>
    <w:rsid w:val="00F82C85"/>
    <w:rsid w:val="00F82D3E"/>
    <w:rsid w:val="00F82F07"/>
    <w:rsid w:val="00F8426C"/>
    <w:rsid w:val="00F84294"/>
    <w:rsid w:val="00F84809"/>
    <w:rsid w:val="00F84E71"/>
    <w:rsid w:val="00F87650"/>
    <w:rsid w:val="00F90838"/>
    <w:rsid w:val="00F90D5C"/>
    <w:rsid w:val="00F91009"/>
    <w:rsid w:val="00F917B8"/>
    <w:rsid w:val="00F93775"/>
    <w:rsid w:val="00F93C08"/>
    <w:rsid w:val="00F9485D"/>
    <w:rsid w:val="00F9494A"/>
    <w:rsid w:val="00F96643"/>
    <w:rsid w:val="00F967D0"/>
    <w:rsid w:val="00F96E91"/>
    <w:rsid w:val="00F97919"/>
    <w:rsid w:val="00FA2458"/>
    <w:rsid w:val="00FA28BA"/>
    <w:rsid w:val="00FA353A"/>
    <w:rsid w:val="00FA3F77"/>
    <w:rsid w:val="00FA4E0A"/>
    <w:rsid w:val="00FA727F"/>
    <w:rsid w:val="00FA7354"/>
    <w:rsid w:val="00FA73DB"/>
    <w:rsid w:val="00FA778F"/>
    <w:rsid w:val="00FB06C0"/>
    <w:rsid w:val="00FB11B4"/>
    <w:rsid w:val="00FB2706"/>
    <w:rsid w:val="00FB28D5"/>
    <w:rsid w:val="00FB468E"/>
    <w:rsid w:val="00FB5EE1"/>
    <w:rsid w:val="00FB611B"/>
    <w:rsid w:val="00FC0A3D"/>
    <w:rsid w:val="00FC17DD"/>
    <w:rsid w:val="00FC34F7"/>
    <w:rsid w:val="00FC454A"/>
    <w:rsid w:val="00FC4DEC"/>
    <w:rsid w:val="00FC4FAA"/>
    <w:rsid w:val="00FC5C9D"/>
    <w:rsid w:val="00FC5D66"/>
    <w:rsid w:val="00FC6076"/>
    <w:rsid w:val="00FC6256"/>
    <w:rsid w:val="00FC6C7B"/>
    <w:rsid w:val="00FC7613"/>
    <w:rsid w:val="00FC7B4E"/>
    <w:rsid w:val="00FD04B3"/>
    <w:rsid w:val="00FD0630"/>
    <w:rsid w:val="00FD07BE"/>
    <w:rsid w:val="00FD0CE1"/>
    <w:rsid w:val="00FD2889"/>
    <w:rsid w:val="00FD2DD0"/>
    <w:rsid w:val="00FD532B"/>
    <w:rsid w:val="00FD5D1A"/>
    <w:rsid w:val="00FD742F"/>
    <w:rsid w:val="00FE027C"/>
    <w:rsid w:val="00FE078B"/>
    <w:rsid w:val="00FE12AB"/>
    <w:rsid w:val="00FE20E3"/>
    <w:rsid w:val="00FE20E9"/>
    <w:rsid w:val="00FE2C7B"/>
    <w:rsid w:val="00FE52FE"/>
    <w:rsid w:val="00FE57B9"/>
    <w:rsid w:val="00FE59FD"/>
    <w:rsid w:val="00FE5FA4"/>
    <w:rsid w:val="00FE6A55"/>
    <w:rsid w:val="00FF0008"/>
    <w:rsid w:val="00FF02DD"/>
    <w:rsid w:val="00FF0740"/>
    <w:rsid w:val="00FF1543"/>
    <w:rsid w:val="00FF1923"/>
    <w:rsid w:val="00FF1A08"/>
    <w:rsid w:val="00FF29F3"/>
    <w:rsid w:val="00FF362E"/>
    <w:rsid w:val="00FF5419"/>
    <w:rsid w:val="00FF542E"/>
    <w:rsid w:val="00FF66AB"/>
    <w:rsid w:val="00FF6905"/>
    <w:rsid w:val="00FF6C42"/>
    <w:rsid w:val="00FF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F7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48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5BDB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91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91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1E01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1E01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1E01A4"/>
    <w:pPr>
      <w:widowControl/>
      <w:suppressAutoHyphens w:val="0"/>
      <w:autoSpaceDN/>
      <w:spacing w:before="240" w:after="60"/>
      <w:textAlignment w:val="auto"/>
      <w:outlineLvl w:val="5"/>
    </w:pPr>
    <w:rPr>
      <w:rFonts w:ascii="Times New Roman" w:eastAsia="Times New Roman" w:hAnsi="Times New Roman" w:cs="Times New Roman"/>
      <w:kern w:val="0"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1E01A4"/>
    <w:pPr>
      <w:widowControl/>
      <w:suppressAutoHyphens w:val="0"/>
      <w:autoSpaceDN/>
      <w:spacing w:before="240" w:after="60"/>
      <w:textAlignment w:val="auto"/>
      <w:outlineLvl w:val="6"/>
    </w:pPr>
    <w:rPr>
      <w:rFonts w:eastAsia="Times New Roman" w:cs="Times New Roman"/>
      <w:i/>
      <w:kern w:val="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1E01A4"/>
    <w:pPr>
      <w:widowControl/>
      <w:suppressAutoHyphens w:val="0"/>
      <w:autoSpaceDN/>
      <w:spacing w:before="240" w:after="60"/>
      <w:textAlignment w:val="auto"/>
      <w:outlineLvl w:val="7"/>
    </w:pPr>
    <w:rPr>
      <w:rFonts w:eastAsia="Times New Roman" w:cs="Times New Roman"/>
      <w:kern w:val="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1E01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5BDB"/>
    <w:rPr>
      <w:rFonts w:ascii="Arial" w:eastAsiaTheme="majorEastAsia" w:hAnsi="Arial" w:cstheme="majorBidi"/>
      <w:b/>
      <w:bCs/>
      <w:kern w:val="3"/>
      <w:sz w:val="28"/>
      <w:szCs w:val="28"/>
      <w:lang w:eastAsia="pl-PL"/>
    </w:rPr>
  </w:style>
  <w:style w:type="paragraph" w:customStyle="1" w:styleId="Standard">
    <w:name w:val="Standard"/>
    <w:rsid w:val="00BC2073"/>
    <w:pPr>
      <w:suppressAutoHyphens/>
      <w:autoSpaceDN w:val="0"/>
      <w:spacing w:after="0" w:line="240" w:lineRule="auto"/>
      <w:textAlignment w:val="baseline"/>
    </w:pPr>
    <w:rPr>
      <w:rFonts w:ascii="Tms Rmn" w:eastAsia="Times New Roman" w:hAnsi="Tms Rmn" w:cs="Arial Unicode MS"/>
      <w:kern w:val="3"/>
      <w:szCs w:val="24"/>
      <w:lang w:eastAsia="pl-PL" w:bidi="pl-PL"/>
    </w:rPr>
  </w:style>
  <w:style w:type="character" w:customStyle="1" w:styleId="male">
    <w:name w:val="male"/>
    <w:basedOn w:val="Domylnaczcionkaakapitu"/>
    <w:qFormat/>
    <w:rsid w:val="00BC2073"/>
  </w:style>
  <w:style w:type="paragraph" w:styleId="Tekstdymka">
    <w:name w:val="Balloon Text"/>
    <w:basedOn w:val="Normalny"/>
    <w:link w:val="TekstdymkaZnak"/>
    <w:uiPriority w:val="99"/>
    <w:semiHidden/>
    <w:unhideWhenUsed/>
    <w:rsid w:val="00BC207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073"/>
    <w:rPr>
      <w:rFonts w:ascii="Tahoma" w:eastAsia="Arial Unicode MS" w:hAnsi="Tahoma" w:cs="Tahoma"/>
      <w:kern w:val="3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C207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color w:val="00000A"/>
      <w:kern w:val="0"/>
      <w:sz w:val="22"/>
      <w:szCs w:val="22"/>
    </w:rPr>
  </w:style>
  <w:style w:type="table" w:styleId="Tabela-Siatka">
    <w:name w:val="Table Grid"/>
    <w:basedOn w:val="Standardowy"/>
    <w:uiPriority w:val="59"/>
    <w:rsid w:val="00684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5C648A"/>
    <w:rPr>
      <w:color w:val="808080"/>
    </w:rPr>
  </w:style>
  <w:style w:type="paragraph" w:customStyle="1" w:styleId="atekst">
    <w:name w:val="atekst"/>
    <w:basedOn w:val="Normalny"/>
    <w:qFormat/>
    <w:rsid w:val="00373AA8"/>
    <w:pPr>
      <w:widowControl/>
      <w:suppressAutoHyphens w:val="0"/>
      <w:autoSpaceDN/>
      <w:spacing w:after="120" w:line="360" w:lineRule="auto"/>
      <w:ind w:firstLine="567"/>
      <w:jc w:val="both"/>
      <w:textAlignment w:val="auto"/>
    </w:pPr>
    <w:rPr>
      <w:rFonts w:eastAsia="Times New Roman" w:cs="Times New Roman"/>
      <w:kern w:val="0"/>
    </w:rPr>
  </w:style>
  <w:style w:type="paragraph" w:styleId="Spistreci1">
    <w:name w:val="toc 1"/>
    <w:basedOn w:val="Normalny"/>
    <w:next w:val="Normalny"/>
    <w:uiPriority w:val="39"/>
    <w:qFormat/>
    <w:rsid w:val="004966FE"/>
    <w:pPr>
      <w:tabs>
        <w:tab w:val="right" w:leader="dot" w:pos="9072"/>
      </w:tabs>
      <w:spacing w:line="360" w:lineRule="auto"/>
      <w:jc w:val="both"/>
    </w:pPr>
    <w:rPr>
      <w:bCs/>
    </w:rPr>
  </w:style>
  <w:style w:type="paragraph" w:styleId="Spistreci2">
    <w:name w:val="toc 2"/>
    <w:basedOn w:val="Normalny"/>
    <w:next w:val="Normalny"/>
    <w:uiPriority w:val="39"/>
    <w:qFormat/>
    <w:rsid w:val="004966FE"/>
    <w:pPr>
      <w:tabs>
        <w:tab w:val="right" w:leader="dot" w:pos="9072"/>
      </w:tabs>
      <w:spacing w:line="360" w:lineRule="auto"/>
      <w:jc w:val="both"/>
    </w:pPr>
    <w:rPr>
      <w:bCs/>
      <w:szCs w:val="20"/>
    </w:rPr>
  </w:style>
  <w:style w:type="paragraph" w:customStyle="1" w:styleId="str1e">
    <w:name w:val="str1e"/>
    <w:basedOn w:val="Zwykytekst"/>
    <w:rsid w:val="00E9235E"/>
    <w:pPr>
      <w:widowControl/>
      <w:tabs>
        <w:tab w:val="right" w:pos="9781"/>
      </w:tabs>
      <w:suppressAutoHyphens w:val="0"/>
      <w:autoSpaceDN/>
      <w:ind w:left="57"/>
      <w:textAlignment w:val="auto"/>
    </w:pPr>
    <w:rPr>
      <w:rFonts w:ascii="Arial" w:eastAsia="Times New Roman" w:hAnsi="Arial" w:cs="Times New Roman"/>
      <w:b/>
      <w:bCs/>
      <w:kern w:val="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235E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235E"/>
    <w:rPr>
      <w:rFonts w:ascii="Consolas" w:eastAsia="Arial Unicode MS" w:hAnsi="Consolas" w:cs="Tahoma"/>
      <w:kern w:val="3"/>
      <w:sz w:val="21"/>
      <w:szCs w:val="21"/>
      <w:lang w:eastAsia="pl-PL"/>
    </w:rPr>
  </w:style>
  <w:style w:type="paragraph" w:customStyle="1" w:styleId="anag1">
    <w:name w:val="anag1"/>
    <w:basedOn w:val="Wcicienormalne"/>
    <w:next w:val="atekst"/>
    <w:qFormat/>
    <w:rsid w:val="00373AA8"/>
    <w:pPr>
      <w:widowControl/>
      <w:numPr>
        <w:numId w:val="1"/>
      </w:numPr>
      <w:suppressAutoHyphens w:val="0"/>
      <w:autoSpaceDN/>
      <w:spacing w:before="240" w:after="120" w:line="360" w:lineRule="auto"/>
      <w:ind w:left="284" w:hanging="284"/>
      <w:jc w:val="both"/>
      <w:textAlignment w:val="auto"/>
      <w:outlineLvl w:val="0"/>
    </w:pPr>
    <w:rPr>
      <w:rFonts w:eastAsia="Times New Roman" w:cs="Times New Roman"/>
      <w:b/>
      <w:caps/>
      <w:kern w:val="0"/>
    </w:rPr>
  </w:style>
  <w:style w:type="paragraph" w:styleId="Wcicienormalne">
    <w:name w:val="Normal Indent"/>
    <w:basedOn w:val="Normalny"/>
    <w:uiPriority w:val="99"/>
    <w:semiHidden/>
    <w:unhideWhenUsed/>
    <w:rsid w:val="00E9235E"/>
    <w:pPr>
      <w:ind w:left="708"/>
    </w:pPr>
  </w:style>
  <w:style w:type="paragraph" w:customStyle="1" w:styleId="anag2">
    <w:name w:val="anag2"/>
    <w:basedOn w:val="Wcicienormalne"/>
    <w:next w:val="atekst"/>
    <w:qFormat/>
    <w:rsid w:val="00937BD0"/>
    <w:pPr>
      <w:widowControl/>
      <w:numPr>
        <w:ilvl w:val="1"/>
        <w:numId w:val="1"/>
      </w:numPr>
      <w:suppressAutoHyphens w:val="0"/>
      <w:autoSpaceDN/>
      <w:spacing w:after="120" w:line="360" w:lineRule="auto"/>
      <w:ind w:left="851" w:hanging="567"/>
      <w:jc w:val="both"/>
      <w:textAlignment w:val="auto"/>
      <w:outlineLvl w:val="1"/>
    </w:pPr>
    <w:rPr>
      <w:rFonts w:eastAsia="Times New Roman" w:cs="Times New Roman"/>
      <w:b/>
      <w:kern w:val="0"/>
    </w:rPr>
  </w:style>
  <w:style w:type="paragraph" w:customStyle="1" w:styleId="anag3">
    <w:name w:val="anag3"/>
    <w:basedOn w:val="Wcicienormalne"/>
    <w:next w:val="atekst"/>
    <w:qFormat/>
    <w:rsid w:val="00393B9D"/>
    <w:pPr>
      <w:widowControl/>
      <w:numPr>
        <w:ilvl w:val="2"/>
        <w:numId w:val="1"/>
      </w:numPr>
      <w:suppressAutoHyphens w:val="0"/>
      <w:autoSpaceDN/>
      <w:spacing w:before="120" w:after="120" w:line="360" w:lineRule="auto"/>
      <w:ind w:left="1134" w:hanging="567"/>
      <w:jc w:val="both"/>
      <w:textAlignment w:val="auto"/>
      <w:outlineLvl w:val="2"/>
    </w:pPr>
    <w:rPr>
      <w:rFonts w:cs="Times New Roman"/>
      <w:b/>
      <w:kern w:val="0"/>
    </w:rPr>
  </w:style>
  <w:style w:type="paragraph" w:customStyle="1" w:styleId="anag4">
    <w:name w:val="anag4"/>
    <w:basedOn w:val="Wcicienormalne"/>
    <w:next w:val="atekst"/>
    <w:qFormat/>
    <w:rsid w:val="007D3049"/>
    <w:pPr>
      <w:widowControl/>
      <w:numPr>
        <w:ilvl w:val="3"/>
        <w:numId w:val="1"/>
      </w:numPr>
      <w:suppressAutoHyphens w:val="0"/>
      <w:autoSpaceDN/>
      <w:spacing w:before="120" w:after="120" w:line="360" w:lineRule="auto"/>
      <w:ind w:left="0" w:firstLine="851"/>
      <w:jc w:val="both"/>
      <w:textAlignment w:val="auto"/>
      <w:outlineLvl w:val="3"/>
    </w:pPr>
    <w:rPr>
      <w:rFonts w:eastAsia="Times New Roman" w:cs="Times New Roman"/>
      <w:b/>
      <w:kern w:val="0"/>
    </w:rPr>
  </w:style>
  <w:style w:type="paragraph" w:customStyle="1" w:styleId="anag5">
    <w:name w:val="anag5"/>
    <w:basedOn w:val="Wcicienormalne"/>
    <w:next w:val="atekst"/>
    <w:qFormat/>
    <w:rsid w:val="00E9235E"/>
    <w:pPr>
      <w:widowControl/>
      <w:numPr>
        <w:ilvl w:val="4"/>
        <w:numId w:val="1"/>
      </w:numPr>
      <w:suppressAutoHyphens w:val="0"/>
      <w:autoSpaceDN/>
      <w:textAlignment w:val="auto"/>
    </w:pPr>
    <w:rPr>
      <w:rFonts w:eastAsia="Times New Roman" w:cs="Times New Roman"/>
      <w:kern w:val="0"/>
    </w:rPr>
  </w:style>
  <w:style w:type="paragraph" w:customStyle="1" w:styleId="anag6">
    <w:name w:val="anag6"/>
    <w:basedOn w:val="Wcicienormalne"/>
    <w:next w:val="atekst"/>
    <w:qFormat/>
    <w:rsid w:val="00E9235E"/>
    <w:pPr>
      <w:widowControl/>
      <w:numPr>
        <w:ilvl w:val="5"/>
        <w:numId w:val="1"/>
      </w:numPr>
      <w:suppressAutoHyphens w:val="0"/>
      <w:autoSpaceDN/>
      <w:textAlignment w:val="auto"/>
    </w:pPr>
    <w:rPr>
      <w:rFonts w:eastAsia="Times New Roman" w:cs="Times New Roman"/>
      <w:kern w:val="0"/>
    </w:rPr>
  </w:style>
  <w:style w:type="character" w:styleId="Hipercze">
    <w:name w:val="Hyperlink"/>
    <w:uiPriority w:val="99"/>
    <w:rsid w:val="00E9235E"/>
    <w:rPr>
      <w:color w:val="0000FF"/>
      <w:u w:val="single"/>
    </w:rPr>
  </w:style>
  <w:style w:type="paragraph" w:customStyle="1" w:styleId="atekstZnak">
    <w:name w:val="atekst Znak"/>
    <w:basedOn w:val="Normalny"/>
    <w:link w:val="atekstZnakZnak"/>
    <w:rsid w:val="00E9235E"/>
    <w:pPr>
      <w:widowControl/>
      <w:suppressAutoHyphens w:val="0"/>
      <w:autoSpaceDN/>
      <w:ind w:left="397"/>
      <w:jc w:val="both"/>
      <w:textAlignment w:val="auto"/>
    </w:pPr>
    <w:rPr>
      <w:rFonts w:eastAsia="Times New Roman" w:cs="Times New Roman"/>
      <w:kern w:val="0"/>
      <w:szCs w:val="20"/>
    </w:rPr>
  </w:style>
  <w:style w:type="character" w:customStyle="1" w:styleId="atekstZnakZnak">
    <w:name w:val="atekst Znak Znak"/>
    <w:link w:val="atekstZnak"/>
    <w:rsid w:val="00E9235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">
    <w:name w:val="st"/>
    <w:basedOn w:val="Domylnaczcionkaakapitu"/>
    <w:rsid w:val="00E9235E"/>
  </w:style>
  <w:style w:type="character" w:styleId="Uwydatnienie">
    <w:name w:val="Emphasis"/>
    <w:basedOn w:val="Domylnaczcionkaakapitu"/>
    <w:uiPriority w:val="20"/>
    <w:qFormat/>
    <w:rsid w:val="00E9235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923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35E"/>
    <w:rPr>
      <w:rFonts w:ascii="Arial" w:eastAsia="Arial Unicode MS" w:hAnsi="Arial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3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35E"/>
    <w:rPr>
      <w:rFonts w:ascii="Arial" w:eastAsia="Arial Unicode MS" w:hAnsi="Arial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F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F2B"/>
    <w:rPr>
      <w:rFonts w:ascii="Arial" w:eastAsia="Arial Unicode MS" w:hAnsi="Arial" w:cs="Tahoma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F2B"/>
    <w:rPr>
      <w:rFonts w:ascii="Arial" w:eastAsia="Arial Unicode MS" w:hAnsi="Arial" w:cs="Tahoma"/>
      <w:b/>
      <w:bCs/>
      <w:kern w:val="3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67B01"/>
    <w:pPr>
      <w:spacing w:after="0" w:line="240" w:lineRule="auto"/>
    </w:pPr>
    <w:rPr>
      <w:rFonts w:ascii="Arial" w:eastAsia="Arial Unicode MS" w:hAnsi="Arial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02C0"/>
    <w:pPr>
      <w:widowControl/>
      <w:autoSpaceDN/>
      <w:jc w:val="both"/>
      <w:textAlignment w:val="auto"/>
    </w:pPr>
    <w:rPr>
      <w:rFonts w:ascii="Times New Roman" w:eastAsia="Times New Roman" w:hAnsi="Times New Roman" w:cs="Times New Roman"/>
      <w:kern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0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327F"/>
    <w:pPr>
      <w:widowControl/>
      <w:suppressAutoHyphens w:val="0"/>
      <w:autoSpaceDN/>
      <w:spacing w:line="276" w:lineRule="auto"/>
      <w:textAlignment w:val="auto"/>
      <w:outlineLvl w:val="9"/>
    </w:pPr>
    <w:rPr>
      <w:kern w:val="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76CCC"/>
    <w:pPr>
      <w:ind w:left="240"/>
    </w:pPr>
    <w:rPr>
      <w:rFonts w:asciiTheme="minorHAnsi" w:hAnsiTheme="minorHAnsi"/>
      <w:sz w:val="20"/>
      <w:szCs w:val="20"/>
    </w:rPr>
  </w:style>
  <w:style w:type="paragraph" w:customStyle="1" w:styleId="Akapitzlist1">
    <w:name w:val="Akapit z listą1"/>
    <w:basedOn w:val="Normalny"/>
    <w:rsid w:val="00FF542E"/>
    <w:pPr>
      <w:widowControl/>
      <w:autoSpaceDN/>
      <w:ind w:left="720"/>
      <w:textAlignment w:val="auto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Zawartotabeli">
    <w:name w:val="Zawartość tabeli"/>
    <w:basedOn w:val="Standard"/>
    <w:qFormat/>
    <w:rsid w:val="00961A57"/>
    <w:pPr>
      <w:suppressLineNumbers/>
      <w:autoSpaceDN/>
    </w:pPr>
    <w:rPr>
      <w:rFonts w:ascii="Times New Roman" w:hAnsi="Times New Roman" w:cs="Times New Roman"/>
      <w:kern w:val="0"/>
      <w:sz w:val="20"/>
      <w:szCs w:val="20"/>
      <w:lang w:bidi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7E0BBB"/>
    <w:pPr>
      <w:ind w:left="48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7E0BBB"/>
    <w:pPr>
      <w:ind w:left="72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7E0BBB"/>
    <w:pPr>
      <w:ind w:left="96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7E0BBB"/>
    <w:pPr>
      <w:ind w:left="12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7E0BBB"/>
    <w:pPr>
      <w:ind w:left="14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7E0BBB"/>
    <w:pPr>
      <w:ind w:left="1680"/>
    </w:pPr>
    <w:rPr>
      <w:rFonts w:asciiTheme="minorHAnsi" w:hAnsiTheme="minorHAnsi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955F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175E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175E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27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277A"/>
    <w:rPr>
      <w:rFonts w:ascii="Arial" w:eastAsia="Arial Unicode MS" w:hAnsi="Arial" w:cs="Tahoma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277A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F8426C"/>
    <w:pPr>
      <w:widowControl/>
      <w:suppressAutoHyphens w:val="0"/>
      <w:autoSpaceDN/>
      <w:spacing w:before="120" w:after="120" w:line="360" w:lineRule="auto"/>
      <w:jc w:val="center"/>
      <w:textAlignment w:val="auto"/>
    </w:pPr>
    <w:rPr>
      <w:rFonts w:eastAsiaTheme="minorHAnsi" w:cstheme="minorBidi"/>
      <w:b/>
      <w:bCs/>
      <w:i/>
      <w:kern w:val="0"/>
      <w:sz w:val="20"/>
      <w:szCs w:val="1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01A4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01A4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01A4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E01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01A4"/>
    <w:rPr>
      <w:rFonts w:ascii="Arial" w:eastAsia="Arial Unicode MS" w:hAnsi="Arial" w:cs="Tahoma"/>
      <w:kern w:val="3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E01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01A4"/>
    <w:rPr>
      <w:rFonts w:ascii="Arial" w:eastAsia="Arial Unicode MS" w:hAnsi="Arial" w:cs="Tahoma"/>
      <w:kern w:val="3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E01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01A4"/>
    <w:rPr>
      <w:rFonts w:ascii="Arial" w:eastAsia="Arial Unicode MS" w:hAnsi="Arial" w:cs="Tahoma"/>
      <w:kern w:val="3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E01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01A4"/>
    <w:rPr>
      <w:rFonts w:ascii="Arial" w:eastAsia="Arial Unicode MS" w:hAnsi="Arial" w:cs="Tahoma"/>
      <w:kern w:val="3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E01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E01A4"/>
    <w:rPr>
      <w:rFonts w:ascii="Arial" w:eastAsia="Arial Unicode MS" w:hAnsi="Arial" w:cs="Tahoma"/>
      <w:kern w:val="3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1E01A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E01A4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E01A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5z0">
    <w:name w:val="WW8Num5z0"/>
    <w:rsid w:val="001E01A4"/>
    <w:rPr>
      <w:rFonts w:ascii="Symbol" w:hAnsi="Symbol"/>
    </w:rPr>
  </w:style>
  <w:style w:type="character" w:customStyle="1" w:styleId="WW8Num9z0">
    <w:name w:val="WW8Num9z0"/>
    <w:rsid w:val="001E01A4"/>
    <w:rPr>
      <w:rFonts w:ascii="Symbol" w:hAnsi="Symbol"/>
    </w:rPr>
  </w:style>
  <w:style w:type="character" w:customStyle="1" w:styleId="WW8Num12z0">
    <w:name w:val="WW8Num12z0"/>
    <w:rsid w:val="001E01A4"/>
    <w:rPr>
      <w:rFonts w:ascii="Symbol" w:hAnsi="Symbol"/>
    </w:rPr>
  </w:style>
  <w:style w:type="character" w:customStyle="1" w:styleId="WW8Num13z0">
    <w:name w:val="WW8Num13z0"/>
    <w:rsid w:val="001E01A4"/>
    <w:rPr>
      <w:rFonts w:ascii="Symbol" w:hAnsi="Symbol"/>
    </w:rPr>
  </w:style>
  <w:style w:type="character" w:customStyle="1" w:styleId="WW8Num15z0">
    <w:name w:val="WW8Num15z0"/>
    <w:rsid w:val="001E01A4"/>
    <w:rPr>
      <w:rFonts w:ascii="Symbol" w:hAnsi="Symbol"/>
    </w:rPr>
  </w:style>
  <w:style w:type="character" w:customStyle="1" w:styleId="WW8Num22z0">
    <w:name w:val="WW8Num22z0"/>
    <w:rsid w:val="001E01A4"/>
    <w:rPr>
      <w:rFonts w:ascii="Symbol" w:hAnsi="Symbol"/>
    </w:rPr>
  </w:style>
  <w:style w:type="character" w:customStyle="1" w:styleId="WW8Num23z0">
    <w:name w:val="WW8Num23z0"/>
    <w:rsid w:val="001E01A4"/>
    <w:rPr>
      <w:rFonts w:ascii="Symbol" w:hAnsi="Symbol"/>
    </w:rPr>
  </w:style>
  <w:style w:type="character" w:customStyle="1" w:styleId="WW8Num24z0">
    <w:name w:val="WW8Num24z0"/>
    <w:rsid w:val="001E01A4"/>
    <w:rPr>
      <w:rFonts w:ascii="Symbol" w:hAnsi="Symbol"/>
    </w:rPr>
  </w:style>
  <w:style w:type="character" w:customStyle="1" w:styleId="WW8Num25z0">
    <w:name w:val="WW8Num25z0"/>
    <w:rsid w:val="001E01A4"/>
    <w:rPr>
      <w:rFonts w:ascii="Symbol" w:hAnsi="Symbol"/>
    </w:rPr>
  </w:style>
  <w:style w:type="character" w:customStyle="1" w:styleId="WW-Absatz-Standardschriftart">
    <w:name w:val="WW-Absatz-Standardschriftart"/>
    <w:rsid w:val="001E01A4"/>
  </w:style>
  <w:style w:type="character" w:customStyle="1" w:styleId="WW8Num2z0">
    <w:name w:val="WW8Num2z0"/>
    <w:rsid w:val="001E01A4"/>
    <w:rPr>
      <w:rFonts w:ascii="Arial" w:eastAsia="Times New Roman" w:hAnsi="Arial" w:cs="Arial"/>
    </w:rPr>
  </w:style>
  <w:style w:type="character" w:customStyle="1" w:styleId="WW8Num4z0">
    <w:name w:val="WW8Num4z0"/>
    <w:rsid w:val="001E01A4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sid w:val="001E01A4"/>
    <w:rPr>
      <w:rFonts w:ascii="Symbol" w:hAnsi="Symbol" w:cs="StarSymbol"/>
      <w:sz w:val="18"/>
      <w:szCs w:val="18"/>
    </w:rPr>
  </w:style>
  <w:style w:type="character" w:customStyle="1" w:styleId="WW-WW8Num5z0">
    <w:name w:val="WW-WW8Num5z0"/>
    <w:rsid w:val="001E01A4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1E01A4"/>
    <w:rPr>
      <w:rFonts w:ascii="Symbol" w:hAnsi="Symbol"/>
    </w:rPr>
  </w:style>
  <w:style w:type="character" w:customStyle="1" w:styleId="WW8Num17z1">
    <w:name w:val="WW8Num17z1"/>
    <w:rsid w:val="001E01A4"/>
    <w:rPr>
      <w:rFonts w:ascii="Courier New" w:hAnsi="Courier New" w:cs="Courier New"/>
    </w:rPr>
  </w:style>
  <w:style w:type="character" w:customStyle="1" w:styleId="WW8Num17z2">
    <w:name w:val="WW8Num17z2"/>
    <w:rsid w:val="001E01A4"/>
    <w:rPr>
      <w:rFonts w:ascii="Wingdings" w:hAnsi="Wingdings"/>
    </w:rPr>
  </w:style>
  <w:style w:type="character" w:customStyle="1" w:styleId="WW8Num26z0">
    <w:name w:val="WW8Num26z0"/>
    <w:rsid w:val="001E01A4"/>
    <w:rPr>
      <w:rFonts w:ascii="Symbol" w:hAnsi="Symbol"/>
    </w:rPr>
  </w:style>
  <w:style w:type="character" w:customStyle="1" w:styleId="WW8Num26z1">
    <w:name w:val="WW8Num26z1"/>
    <w:rsid w:val="001E01A4"/>
    <w:rPr>
      <w:rFonts w:ascii="Courier New" w:hAnsi="Courier New" w:cs="Courier New"/>
    </w:rPr>
  </w:style>
  <w:style w:type="character" w:customStyle="1" w:styleId="WW8Num26z2">
    <w:name w:val="WW8Num26z2"/>
    <w:rsid w:val="001E01A4"/>
    <w:rPr>
      <w:rFonts w:ascii="Wingdings" w:hAnsi="Wingdings"/>
    </w:rPr>
  </w:style>
  <w:style w:type="character" w:customStyle="1" w:styleId="WW8Num27z0">
    <w:name w:val="WW8Num27z0"/>
    <w:rsid w:val="001E01A4"/>
    <w:rPr>
      <w:rFonts w:ascii="Symbol" w:hAnsi="Symbol"/>
    </w:rPr>
  </w:style>
  <w:style w:type="character" w:customStyle="1" w:styleId="WW8Num27z1">
    <w:name w:val="WW8Num27z1"/>
    <w:rsid w:val="001E01A4"/>
    <w:rPr>
      <w:rFonts w:ascii="Courier New" w:hAnsi="Courier New" w:cs="Courier New"/>
    </w:rPr>
  </w:style>
  <w:style w:type="character" w:customStyle="1" w:styleId="WW8Num27z2">
    <w:name w:val="WW8Num27z2"/>
    <w:rsid w:val="001E01A4"/>
    <w:rPr>
      <w:rFonts w:ascii="Wingdings" w:hAnsi="Wingdings"/>
    </w:rPr>
  </w:style>
  <w:style w:type="character" w:customStyle="1" w:styleId="WW8Num35z0">
    <w:name w:val="WW8Num35z0"/>
    <w:rsid w:val="001E01A4"/>
    <w:rPr>
      <w:rFonts w:ascii="Symbol" w:hAnsi="Symbol"/>
    </w:rPr>
  </w:style>
  <w:style w:type="character" w:customStyle="1" w:styleId="WW8Num35z1">
    <w:name w:val="WW8Num35z1"/>
    <w:rsid w:val="001E01A4"/>
    <w:rPr>
      <w:rFonts w:ascii="Courier New" w:hAnsi="Courier New" w:cs="Courier New"/>
    </w:rPr>
  </w:style>
  <w:style w:type="character" w:customStyle="1" w:styleId="WW8Num35z2">
    <w:name w:val="WW8Num35z2"/>
    <w:rsid w:val="001E01A4"/>
    <w:rPr>
      <w:rFonts w:ascii="Wingdings" w:hAnsi="Wingdings"/>
    </w:rPr>
  </w:style>
  <w:style w:type="character" w:customStyle="1" w:styleId="WW8Num41z0">
    <w:name w:val="WW8Num41z0"/>
    <w:rsid w:val="001E01A4"/>
    <w:rPr>
      <w:rFonts w:ascii="Symbol" w:hAnsi="Symbol"/>
    </w:rPr>
  </w:style>
  <w:style w:type="character" w:customStyle="1" w:styleId="WW8Num41z1">
    <w:name w:val="WW8Num41z1"/>
    <w:rsid w:val="001E01A4"/>
    <w:rPr>
      <w:rFonts w:ascii="Courier New" w:hAnsi="Courier New" w:cs="Courier New"/>
    </w:rPr>
  </w:style>
  <w:style w:type="character" w:customStyle="1" w:styleId="WW8Num41z2">
    <w:name w:val="WW8Num41z2"/>
    <w:rsid w:val="001E01A4"/>
    <w:rPr>
      <w:rFonts w:ascii="Wingdings" w:hAnsi="Wingdings"/>
    </w:rPr>
  </w:style>
  <w:style w:type="character" w:customStyle="1" w:styleId="WW8Num42z0">
    <w:name w:val="WW8Num42z0"/>
    <w:rsid w:val="001E01A4"/>
    <w:rPr>
      <w:rFonts w:ascii="Symbol" w:hAnsi="Symbol"/>
    </w:rPr>
  </w:style>
  <w:style w:type="character" w:customStyle="1" w:styleId="WW8Num42z1">
    <w:name w:val="WW8Num42z1"/>
    <w:rsid w:val="001E01A4"/>
    <w:rPr>
      <w:rFonts w:ascii="Courier New" w:hAnsi="Courier New" w:cs="Courier New"/>
    </w:rPr>
  </w:style>
  <w:style w:type="character" w:customStyle="1" w:styleId="WW8Num42z2">
    <w:name w:val="WW8Num42z2"/>
    <w:rsid w:val="001E01A4"/>
    <w:rPr>
      <w:rFonts w:ascii="Wingdings" w:hAnsi="Wingdings"/>
    </w:rPr>
  </w:style>
  <w:style w:type="character" w:customStyle="1" w:styleId="WW8Num44z0">
    <w:name w:val="WW8Num44z0"/>
    <w:rsid w:val="001E01A4"/>
    <w:rPr>
      <w:rFonts w:ascii="Symbol" w:hAnsi="Symbol"/>
    </w:rPr>
  </w:style>
  <w:style w:type="character" w:customStyle="1" w:styleId="WW8Num44z1">
    <w:name w:val="WW8Num44z1"/>
    <w:rsid w:val="001E01A4"/>
    <w:rPr>
      <w:rFonts w:ascii="Courier New" w:hAnsi="Courier New" w:cs="Courier New"/>
    </w:rPr>
  </w:style>
  <w:style w:type="character" w:customStyle="1" w:styleId="WW8Num44z2">
    <w:name w:val="WW8Num44z2"/>
    <w:rsid w:val="001E01A4"/>
    <w:rPr>
      <w:rFonts w:ascii="Wingdings" w:hAnsi="Wingdings"/>
    </w:rPr>
  </w:style>
  <w:style w:type="character" w:customStyle="1" w:styleId="WW8Num46z0">
    <w:name w:val="WW8Num46z0"/>
    <w:rsid w:val="001E01A4"/>
    <w:rPr>
      <w:rFonts w:ascii="Symbol" w:hAnsi="Symbol"/>
    </w:rPr>
  </w:style>
  <w:style w:type="character" w:customStyle="1" w:styleId="WW8Num46z1">
    <w:name w:val="WW8Num46z1"/>
    <w:rsid w:val="001E01A4"/>
    <w:rPr>
      <w:rFonts w:ascii="Courier New" w:hAnsi="Courier New" w:cs="Courier New"/>
    </w:rPr>
  </w:style>
  <w:style w:type="character" w:customStyle="1" w:styleId="WW8Num46z2">
    <w:name w:val="WW8Num46z2"/>
    <w:rsid w:val="001E01A4"/>
    <w:rPr>
      <w:rFonts w:ascii="Wingdings" w:hAnsi="Wingdings"/>
    </w:rPr>
  </w:style>
  <w:style w:type="character" w:customStyle="1" w:styleId="WW8Num51z0">
    <w:name w:val="WW8Num51z0"/>
    <w:rsid w:val="001E01A4"/>
    <w:rPr>
      <w:rFonts w:ascii="Symbol" w:hAnsi="Symbol"/>
    </w:rPr>
  </w:style>
  <w:style w:type="character" w:customStyle="1" w:styleId="WW8Num51z1">
    <w:name w:val="WW8Num51z1"/>
    <w:rsid w:val="001E01A4"/>
    <w:rPr>
      <w:rFonts w:ascii="Courier New" w:hAnsi="Courier New" w:cs="Courier New"/>
    </w:rPr>
  </w:style>
  <w:style w:type="character" w:customStyle="1" w:styleId="WW8Num51z2">
    <w:name w:val="WW8Num51z2"/>
    <w:rsid w:val="001E01A4"/>
    <w:rPr>
      <w:rFonts w:ascii="Wingdings" w:hAnsi="Wingdings"/>
    </w:rPr>
  </w:style>
  <w:style w:type="character" w:customStyle="1" w:styleId="WW8Num56z0">
    <w:name w:val="WW8Num56z0"/>
    <w:rsid w:val="001E01A4"/>
    <w:rPr>
      <w:rFonts w:ascii="Symbol" w:hAnsi="Symbol"/>
    </w:rPr>
  </w:style>
  <w:style w:type="character" w:customStyle="1" w:styleId="WW8Num56z1">
    <w:name w:val="WW8Num56z1"/>
    <w:rsid w:val="001E01A4"/>
    <w:rPr>
      <w:rFonts w:ascii="Courier New" w:hAnsi="Courier New" w:cs="Courier New"/>
    </w:rPr>
  </w:style>
  <w:style w:type="character" w:customStyle="1" w:styleId="WW8Num56z2">
    <w:name w:val="WW8Num56z2"/>
    <w:rsid w:val="001E01A4"/>
    <w:rPr>
      <w:rFonts w:ascii="Wingdings" w:hAnsi="Wingdings"/>
    </w:rPr>
  </w:style>
  <w:style w:type="character" w:customStyle="1" w:styleId="WW8Num60z0">
    <w:name w:val="WW8Num60z0"/>
    <w:rsid w:val="001E01A4"/>
    <w:rPr>
      <w:rFonts w:ascii="Symbol" w:hAnsi="Symbol"/>
    </w:rPr>
  </w:style>
  <w:style w:type="character" w:customStyle="1" w:styleId="WW8Num60z1">
    <w:name w:val="WW8Num60z1"/>
    <w:rsid w:val="001E01A4"/>
    <w:rPr>
      <w:rFonts w:ascii="Courier New" w:hAnsi="Courier New" w:cs="Courier New"/>
    </w:rPr>
  </w:style>
  <w:style w:type="character" w:customStyle="1" w:styleId="WW8Num60z2">
    <w:name w:val="WW8Num60z2"/>
    <w:rsid w:val="001E01A4"/>
    <w:rPr>
      <w:rFonts w:ascii="Wingdings" w:hAnsi="Wingdings"/>
    </w:rPr>
  </w:style>
  <w:style w:type="character" w:customStyle="1" w:styleId="WW8NumSt7z0">
    <w:name w:val="WW8NumSt7z0"/>
    <w:rsid w:val="001E01A4"/>
    <w:rPr>
      <w:rFonts w:ascii="Symbol" w:hAnsi="Symbol"/>
    </w:rPr>
  </w:style>
  <w:style w:type="character" w:customStyle="1" w:styleId="WW8NumSt8z0">
    <w:name w:val="WW8NumSt8z0"/>
    <w:rsid w:val="001E01A4"/>
    <w:rPr>
      <w:rFonts w:ascii="Symbol" w:hAnsi="Symbol"/>
    </w:rPr>
  </w:style>
  <w:style w:type="character" w:customStyle="1" w:styleId="WW-Domylnaczcionkaakapitu">
    <w:name w:val="WW-Domyślna czcionka akapitu"/>
    <w:rsid w:val="001E01A4"/>
  </w:style>
  <w:style w:type="character" w:styleId="Numerstrony">
    <w:name w:val="page number"/>
    <w:basedOn w:val="WW-Domylnaczcionkaakapitu"/>
    <w:rsid w:val="001E01A4"/>
  </w:style>
  <w:style w:type="paragraph" w:styleId="Lista">
    <w:name w:val="List"/>
    <w:basedOn w:val="Tekstpodstawowy"/>
    <w:rsid w:val="001E01A4"/>
    <w:pPr>
      <w:widowControl w:val="0"/>
      <w:autoSpaceDE w:val="0"/>
      <w:spacing w:after="120"/>
      <w:jc w:val="left"/>
    </w:pPr>
    <w:rPr>
      <w:rFonts w:cs="Tahoma"/>
    </w:rPr>
  </w:style>
  <w:style w:type="paragraph" w:styleId="Podpis">
    <w:name w:val="Signature"/>
    <w:basedOn w:val="Normalny"/>
    <w:link w:val="PodpisZnak"/>
    <w:rsid w:val="001E01A4"/>
    <w:pPr>
      <w:suppressLineNumbers/>
      <w:autoSpaceDE w:val="0"/>
      <w:autoSpaceDN/>
      <w:spacing w:before="120" w:after="120"/>
      <w:textAlignment w:val="auto"/>
    </w:pPr>
    <w:rPr>
      <w:rFonts w:ascii="Times New Roman" w:eastAsia="Times New Roman" w:hAnsi="Times New Roman"/>
      <w:i/>
      <w:iCs/>
      <w:kern w:val="0"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1E01A4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1E01A4"/>
    <w:pPr>
      <w:suppressLineNumbers/>
      <w:autoSpaceDE w:val="0"/>
      <w:autoSpaceDN/>
      <w:textAlignment w:val="auto"/>
    </w:pPr>
    <w:rPr>
      <w:rFonts w:ascii="Times New Roman" w:eastAsia="Times New Roman" w:hAnsi="Times New Roman"/>
      <w:kern w:val="0"/>
      <w:lang w:eastAsia="ar-SA"/>
    </w:rPr>
  </w:style>
  <w:style w:type="paragraph" w:customStyle="1" w:styleId="WW-Podpis">
    <w:name w:val="WW-Podpis"/>
    <w:basedOn w:val="Normalny"/>
    <w:rsid w:val="001E01A4"/>
    <w:pPr>
      <w:suppressLineNumbers/>
      <w:autoSpaceDE w:val="0"/>
      <w:autoSpaceDN/>
      <w:spacing w:before="120" w:after="120"/>
      <w:textAlignment w:val="auto"/>
    </w:pPr>
    <w:rPr>
      <w:rFonts w:ascii="Times New Roman" w:eastAsia="Times New Roman" w:hAnsi="Times New Roman"/>
      <w:i/>
      <w:iCs/>
      <w:kern w:val="0"/>
      <w:sz w:val="20"/>
      <w:szCs w:val="20"/>
      <w:lang w:eastAsia="ar-SA"/>
    </w:rPr>
  </w:style>
  <w:style w:type="paragraph" w:customStyle="1" w:styleId="WW-Indeks">
    <w:name w:val="WW-Indeks"/>
    <w:basedOn w:val="Normalny"/>
    <w:rsid w:val="001E01A4"/>
    <w:pPr>
      <w:suppressLineNumbers/>
      <w:autoSpaceDE w:val="0"/>
      <w:autoSpaceDN/>
      <w:textAlignment w:val="auto"/>
    </w:pPr>
    <w:rPr>
      <w:rFonts w:ascii="Times New Roman" w:eastAsia="Times New Roman" w:hAnsi="Times New Roman"/>
      <w:kern w:val="0"/>
      <w:lang w:eastAsia="ar-SA"/>
    </w:rPr>
  </w:style>
  <w:style w:type="paragraph" w:customStyle="1" w:styleId="Normalny1">
    <w:name w:val="Normalny1"/>
    <w:basedOn w:val="Normalny"/>
    <w:rsid w:val="001E01A4"/>
    <w:pPr>
      <w:autoSpaceDE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FR1">
    <w:name w:val="FR1"/>
    <w:rsid w:val="001E01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irst">
    <w:name w:val="first"/>
    <w:basedOn w:val="Normalny"/>
    <w:rsid w:val="001E01A4"/>
    <w:pPr>
      <w:widowControl/>
      <w:suppressAutoHyphens w:val="0"/>
      <w:autoSpaceDN/>
      <w:spacing w:before="280" w:after="280"/>
      <w:textAlignment w:val="auto"/>
    </w:pPr>
    <w:rPr>
      <w:rFonts w:eastAsia="Times New Roman" w:cs="Arial"/>
      <w:b/>
      <w:bCs/>
      <w:color w:val="6F6F6F"/>
      <w:kern w:val="0"/>
      <w:sz w:val="17"/>
      <w:szCs w:val="17"/>
      <w:lang w:eastAsia="ar-SA"/>
    </w:rPr>
  </w:style>
  <w:style w:type="paragraph" w:customStyle="1" w:styleId="WW-NormalnyWeb">
    <w:name w:val="WW-Normalny (Web)"/>
    <w:basedOn w:val="Normalny"/>
    <w:rsid w:val="001E01A4"/>
    <w:pPr>
      <w:widowControl/>
      <w:suppressAutoHyphens w:val="0"/>
      <w:autoSpaceDN/>
      <w:spacing w:before="280" w:after="280"/>
      <w:textAlignment w:val="auto"/>
    </w:pPr>
    <w:rPr>
      <w:rFonts w:eastAsia="Times New Roman" w:cs="Arial"/>
      <w:color w:val="000000"/>
      <w:kern w:val="0"/>
      <w:sz w:val="17"/>
      <w:szCs w:val="17"/>
      <w:lang w:eastAsia="ar-SA"/>
    </w:rPr>
  </w:style>
  <w:style w:type="paragraph" w:customStyle="1" w:styleId="WW-Zawartotabeli">
    <w:name w:val="WW-Zawartość tabeli"/>
    <w:basedOn w:val="Tekstpodstawowy"/>
    <w:rsid w:val="001E01A4"/>
    <w:pPr>
      <w:widowControl w:val="0"/>
      <w:suppressLineNumbers/>
      <w:autoSpaceDE w:val="0"/>
      <w:spacing w:after="120"/>
      <w:jc w:val="left"/>
    </w:pPr>
  </w:style>
  <w:style w:type="paragraph" w:customStyle="1" w:styleId="Nagwektabeli">
    <w:name w:val="Nagłówek tabeli"/>
    <w:basedOn w:val="Zawartotabeli"/>
    <w:rsid w:val="001E01A4"/>
    <w:pPr>
      <w:widowControl w:val="0"/>
      <w:autoSpaceDE w:val="0"/>
      <w:spacing w:after="120"/>
      <w:jc w:val="center"/>
      <w:textAlignment w:val="auto"/>
    </w:pPr>
    <w:rPr>
      <w:b/>
      <w:bCs/>
      <w:i/>
      <w:iCs/>
      <w:sz w:val="24"/>
      <w:szCs w:val="24"/>
      <w:lang w:eastAsia="ar-SA"/>
    </w:rPr>
  </w:style>
  <w:style w:type="paragraph" w:customStyle="1" w:styleId="WW-Nagwektabeli">
    <w:name w:val="WW-Nagłówek tabeli"/>
    <w:basedOn w:val="WW-Zawartotabeli"/>
    <w:rsid w:val="001E01A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E01A4"/>
    <w:pPr>
      <w:widowControl w:val="0"/>
      <w:autoSpaceDE w:val="0"/>
      <w:spacing w:after="120"/>
      <w:jc w:val="left"/>
    </w:pPr>
  </w:style>
  <w:style w:type="paragraph" w:customStyle="1" w:styleId="WW-Zawartoramki">
    <w:name w:val="WW-Zawartość ramki"/>
    <w:basedOn w:val="Tekstpodstawowy"/>
    <w:rsid w:val="001E01A4"/>
    <w:pPr>
      <w:widowControl w:val="0"/>
      <w:autoSpaceDE w:val="0"/>
      <w:spacing w:after="120"/>
      <w:jc w:val="left"/>
    </w:pPr>
  </w:style>
  <w:style w:type="character" w:customStyle="1" w:styleId="dynamic-style-101">
    <w:name w:val="dynamic-style-101"/>
    <w:basedOn w:val="Domylnaczcionkaakapitu"/>
    <w:rsid w:val="001E01A4"/>
    <w:rPr>
      <w:rFonts w:ascii="Arial" w:hAnsi="Arial" w:hint="default"/>
      <w:color w:val="000000"/>
      <w:sz w:val="14"/>
      <w:szCs w:val="14"/>
    </w:rPr>
  </w:style>
  <w:style w:type="character" w:customStyle="1" w:styleId="z11">
    <w:name w:val="z11"/>
    <w:basedOn w:val="Domylnaczcionkaakapitu"/>
    <w:rsid w:val="001E01A4"/>
    <w:rPr>
      <w:rFonts w:ascii="Times New Roman" w:hAnsi="Times New Roman"/>
      <w:b/>
      <w:color w:val="000000"/>
      <w:spacing w:val="0"/>
      <w:position w:val="0"/>
      <w:sz w:val="22"/>
      <w:szCs w:val="14"/>
    </w:rPr>
  </w:style>
  <w:style w:type="paragraph" w:customStyle="1" w:styleId="BOMBA">
    <w:name w:val="BOMBA"/>
    <w:basedOn w:val="Normalny"/>
    <w:rsid w:val="001E01A4"/>
    <w:pPr>
      <w:widowControl/>
      <w:tabs>
        <w:tab w:val="num" w:pos="851"/>
      </w:tabs>
      <w:suppressAutoHyphens w:val="0"/>
      <w:autoSpaceDE w:val="0"/>
      <w:adjustRightInd w:val="0"/>
      <w:spacing w:line="360" w:lineRule="auto"/>
      <w:ind w:left="850" w:hanging="425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2"/>
      <w:szCs w:val="23"/>
    </w:rPr>
  </w:style>
  <w:style w:type="paragraph" w:styleId="Tekstblokowy">
    <w:name w:val="Block Text"/>
    <w:basedOn w:val="Normalny"/>
    <w:rsid w:val="001E01A4"/>
    <w:pPr>
      <w:autoSpaceDE w:val="0"/>
      <w:autoSpaceDN/>
      <w:spacing w:line="260" w:lineRule="atLeast"/>
      <w:ind w:left="5" w:right="19" w:firstLine="988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ar-SA"/>
    </w:rPr>
  </w:style>
  <w:style w:type="paragraph" w:customStyle="1" w:styleId="WW-Tekstpodstawowywcity2">
    <w:name w:val="WW-Tekst podstawowy wcięty 2"/>
    <w:basedOn w:val="Normalny"/>
    <w:rsid w:val="001E01A4"/>
    <w:pPr>
      <w:widowControl/>
      <w:autoSpaceDN/>
      <w:spacing w:line="360" w:lineRule="auto"/>
      <w:ind w:firstLine="708"/>
      <w:jc w:val="both"/>
      <w:textAlignment w:val="auto"/>
    </w:pPr>
    <w:rPr>
      <w:rFonts w:ascii="Times New Roman" w:eastAsia="Times New Roman" w:hAnsi="Times New Roman" w:cs="Times New Roman"/>
      <w:kern w:val="0"/>
      <w:szCs w:val="20"/>
    </w:rPr>
  </w:style>
  <w:style w:type="paragraph" w:customStyle="1" w:styleId="WW-Tekstpodstawowy2">
    <w:name w:val="WW-Tekst podstawowy 2"/>
    <w:basedOn w:val="Normalny"/>
    <w:rsid w:val="001E01A4"/>
    <w:pPr>
      <w:widowControl/>
      <w:autoSpaceDN/>
      <w:spacing w:line="360" w:lineRule="auto"/>
      <w:textAlignment w:val="auto"/>
    </w:pPr>
    <w:rPr>
      <w:rFonts w:ascii="Times New Roman" w:eastAsia="Times New Roman" w:hAnsi="Times New Roman" w:cs="Times New Roman"/>
      <w:b/>
      <w:kern w:val="0"/>
      <w:szCs w:val="20"/>
    </w:rPr>
  </w:style>
  <w:style w:type="character" w:customStyle="1" w:styleId="znormal1">
    <w:name w:val="z_normal1"/>
    <w:basedOn w:val="Domylnaczcionkaakapitu"/>
    <w:rsid w:val="001E01A4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KRESKA">
    <w:name w:val="KRESKA"/>
    <w:basedOn w:val="Normalny"/>
    <w:rsid w:val="001E01A4"/>
    <w:pPr>
      <w:numPr>
        <w:numId w:val="2"/>
      </w:numPr>
      <w:tabs>
        <w:tab w:val="clear" w:pos="1381"/>
        <w:tab w:val="num" w:pos="851"/>
      </w:tabs>
      <w:suppressAutoHyphens w:val="0"/>
      <w:autoSpaceDE w:val="0"/>
      <w:adjustRightInd w:val="0"/>
      <w:spacing w:line="360" w:lineRule="auto"/>
      <w:ind w:left="851" w:hanging="425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2"/>
      <w:szCs w:val="23"/>
    </w:rPr>
  </w:style>
  <w:style w:type="paragraph" w:customStyle="1" w:styleId="z1">
    <w:name w:val="z1"/>
    <w:rsid w:val="001E01A4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3"/>
      <w:lang w:eastAsia="pl-PL"/>
    </w:rPr>
  </w:style>
  <w:style w:type="paragraph" w:customStyle="1" w:styleId="znormal">
    <w:name w:val="z_normal"/>
    <w:rsid w:val="001E01A4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4">
    <w:name w:val="z4"/>
    <w:rsid w:val="001E01A4"/>
    <w:pPr>
      <w:widowControl w:val="0"/>
      <w:tabs>
        <w:tab w:val="left" w:pos="939"/>
      </w:tabs>
      <w:autoSpaceDE w:val="0"/>
      <w:autoSpaceDN w:val="0"/>
      <w:adjustRightInd w:val="0"/>
      <w:spacing w:before="57" w:after="0" w:line="360" w:lineRule="auto"/>
      <w:ind w:firstLine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3">
    <w:name w:val="z3"/>
    <w:rsid w:val="001E01A4"/>
    <w:pPr>
      <w:keepNext/>
      <w:widowControl w:val="0"/>
      <w:autoSpaceDE w:val="0"/>
      <w:autoSpaceDN w:val="0"/>
      <w:adjustRightInd w:val="0"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abc">
    <w:name w:val="a b c"/>
    <w:basedOn w:val="znormal"/>
    <w:rsid w:val="001E01A4"/>
    <w:pPr>
      <w:ind w:left="0"/>
    </w:pPr>
  </w:style>
  <w:style w:type="paragraph" w:customStyle="1" w:styleId="zal">
    <w:name w:val="zal"/>
    <w:rsid w:val="001E01A4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rFonts w:ascii="Times New Roman" w:eastAsia="Times New Roman" w:hAnsi="Times New Roman" w:cs="Times New Roman"/>
      <w:b/>
      <w:bCs/>
      <w:color w:val="000000"/>
      <w:szCs w:val="23"/>
      <w:u w:val="single"/>
      <w:lang w:eastAsia="pl-PL"/>
    </w:rPr>
  </w:style>
  <w:style w:type="paragraph" w:customStyle="1" w:styleId="z2">
    <w:name w:val="z2"/>
    <w:rsid w:val="001E01A4"/>
    <w:pPr>
      <w:keepNext/>
      <w:widowControl w:val="0"/>
      <w:autoSpaceDE w:val="0"/>
      <w:autoSpaceDN w:val="0"/>
      <w:adjustRightInd w:val="0"/>
      <w:spacing w:before="57" w:after="0" w:line="360" w:lineRule="auto"/>
      <w:jc w:val="both"/>
    </w:pPr>
    <w:rPr>
      <w:rFonts w:ascii="Times New Roman" w:eastAsia="Times New Roman" w:hAnsi="Times New Roman" w:cs="Times New Roman"/>
      <w:color w:val="000000"/>
      <w:szCs w:val="23"/>
      <w:u w:val="single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C30"/>
    <w:pPr>
      <w:spacing w:line="36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4C30"/>
    <w:rPr>
      <w:rFonts w:ascii="Arial" w:eastAsiaTheme="majorEastAsia" w:hAnsi="Arial" w:cstheme="majorBidi"/>
      <w:b/>
      <w:spacing w:val="5"/>
      <w:kern w:val="28"/>
      <w:sz w:val="28"/>
      <w:szCs w:val="52"/>
      <w:lang w:eastAsia="pl-PL"/>
    </w:rPr>
  </w:style>
  <w:style w:type="paragraph" w:styleId="NormalnyWeb">
    <w:name w:val="Normal (Web)"/>
    <w:basedOn w:val="Normalny"/>
    <w:uiPriority w:val="99"/>
    <w:rsid w:val="00281B1E"/>
    <w:pPr>
      <w:widowControl/>
      <w:suppressAutoHyphens w:val="0"/>
      <w:autoSpaceDN/>
      <w:spacing w:after="240"/>
      <w:textAlignment w:val="auto"/>
    </w:pPr>
    <w:rPr>
      <w:rFonts w:ascii="Times New Roman" w:eastAsia="Times New Roman" w:hAnsi="Times New Roman" w:cs="Times New Roman"/>
      <w:kern w:val="0"/>
    </w:rPr>
  </w:style>
  <w:style w:type="character" w:customStyle="1" w:styleId="mw-headline">
    <w:name w:val="mw-headline"/>
    <w:basedOn w:val="Domylnaczcionkaakapitu"/>
    <w:rsid w:val="00281B1E"/>
  </w:style>
  <w:style w:type="paragraph" w:customStyle="1" w:styleId="Default">
    <w:name w:val="Default"/>
    <w:link w:val="DefaultZnak"/>
    <w:rsid w:val="00F55B29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F55B29"/>
    <w:rPr>
      <w:rFonts w:ascii="TimesNewRoman,Bold" w:eastAsia="Times New Roman" w:hAnsi="TimesNewRoman,Bold" w:cs="TimesNewRoman,Bold"/>
      <w:sz w:val="20"/>
      <w:szCs w:val="20"/>
      <w:lang w:eastAsia="pl-PL"/>
    </w:rPr>
  </w:style>
  <w:style w:type="character" w:customStyle="1" w:styleId="biggertext">
    <w:name w:val="biggertext"/>
    <w:basedOn w:val="Domylnaczcionkaakapitu"/>
    <w:rsid w:val="00F55B29"/>
  </w:style>
  <w:style w:type="character" w:customStyle="1" w:styleId="AkapitzlistZnak">
    <w:name w:val="Akapit z listą Znak"/>
    <w:basedOn w:val="Domylnaczcionkaakapitu"/>
    <w:link w:val="Akapitzlist"/>
    <w:uiPriority w:val="34"/>
    <w:rsid w:val="004D7D3F"/>
    <w:rPr>
      <w:rFonts w:eastAsiaTheme="minorEastAsia"/>
      <w:color w:val="00000A"/>
      <w:lang w:eastAsia="pl-PL"/>
    </w:rPr>
  </w:style>
  <w:style w:type="paragraph" w:customStyle="1" w:styleId="AKAPIT">
    <w:name w:val="AKAPIT"/>
    <w:basedOn w:val="Normalny"/>
    <w:link w:val="AKAPITZnak"/>
    <w:qFormat/>
    <w:rsid w:val="004D7D3F"/>
    <w:pPr>
      <w:widowControl/>
      <w:suppressAutoHyphens w:val="0"/>
      <w:autoSpaceDE w:val="0"/>
      <w:adjustRightInd w:val="0"/>
      <w:spacing w:line="360" w:lineRule="auto"/>
      <w:ind w:firstLine="567"/>
      <w:jc w:val="both"/>
      <w:textAlignment w:val="auto"/>
    </w:pPr>
    <w:rPr>
      <w:rFonts w:eastAsiaTheme="minorHAnsi" w:cs="Arial"/>
      <w:kern w:val="0"/>
      <w:sz w:val="22"/>
      <w:szCs w:val="22"/>
      <w:lang w:eastAsia="en-US"/>
    </w:rPr>
  </w:style>
  <w:style w:type="character" w:customStyle="1" w:styleId="AKAPITZnak">
    <w:name w:val="AKAPIT Znak"/>
    <w:basedOn w:val="Domylnaczcionkaakapitu"/>
    <w:link w:val="AKAPIT"/>
    <w:rsid w:val="004D7D3F"/>
    <w:rPr>
      <w:rFonts w:ascii="Arial" w:hAnsi="Arial" w:cs="Arial"/>
    </w:rPr>
  </w:style>
  <w:style w:type="paragraph" w:customStyle="1" w:styleId="PUNKTOR">
    <w:name w:val="PUNKTOR"/>
    <w:basedOn w:val="Akapitzlist"/>
    <w:link w:val="PUNKTORZnak"/>
    <w:qFormat/>
    <w:rsid w:val="004D7D3F"/>
    <w:pPr>
      <w:numPr>
        <w:numId w:val="5"/>
      </w:numPr>
      <w:autoSpaceDE w:val="0"/>
      <w:autoSpaceDN w:val="0"/>
      <w:adjustRightInd w:val="0"/>
      <w:spacing w:before="120" w:after="120" w:line="360" w:lineRule="auto"/>
      <w:ind w:left="284" w:hanging="284"/>
      <w:contextualSpacing w:val="0"/>
      <w:jc w:val="both"/>
    </w:pPr>
    <w:rPr>
      <w:rFonts w:ascii="Arial" w:hAnsi="Arial" w:cs="Arial"/>
    </w:rPr>
  </w:style>
  <w:style w:type="character" w:customStyle="1" w:styleId="PUNKTORZnak">
    <w:name w:val="PUNKTOR Znak"/>
    <w:basedOn w:val="AkapitzlistZnak"/>
    <w:link w:val="PUNKTOR"/>
    <w:rsid w:val="004D7D3F"/>
    <w:rPr>
      <w:rFonts w:ascii="Arial" w:eastAsiaTheme="minorEastAsia" w:hAnsi="Arial" w:cs="Arial"/>
      <w:color w:val="00000A"/>
      <w:lang w:eastAsia="pl-PL"/>
    </w:rPr>
  </w:style>
  <w:style w:type="character" w:customStyle="1" w:styleId="WW-Absatz-Standardschriftart11">
    <w:name w:val="WW-Absatz-Standardschriftart11"/>
    <w:rsid w:val="0009450C"/>
  </w:style>
  <w:style w:type="paragraph" w:styleId="Bezodstpw">
    <w:name w:val="No Spacing"/>
    <w:uiPriority w:val="1"/>
    <w:qFormat/>
    <w:rsid w:val="00380D8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1A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6D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6D47"/>
    <w:rPr>
      <w:rFonts w:ascii="Arial" w:eastAsia="Arial Unicode MS" w:hAnsi="Arial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6D47"/>
    <w:rPr>
      <w:vertAlign w:val="superscript"/>
    </w:rPr>
  </w:style>
  <w:style w:type="character" w:customStyle="1" w:styleId="highlight">
    <w:name w:val="highlight"/>
    <w:basedOn w:val="Domylnaczcionkaakapitu"/>
    <w:rsid w:val="00C37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48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5BDB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91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91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1E01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1E01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1E01A4"/>
    <w:pPr>
      <w:widowControl/>
      <w:suppressAutoHyphens w:val="0"/>
      <w:autoSpaceDN/>
      <w:spacing w:before="240" w:after="60"/>
      <w:textAlignment w:val="auto"/>
      <w:outlineLvl w:val="5"/>
    </w:pPr>
    <w:rPr>
      <w:rFonts w:ascii="Times New Roman" w:eastAsia="Times New Roman" w:hAnsi="Times New Roman" w:cs="Times New Roman"/>
      <w:kern w:val="0"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1E01A4"/>
    <w:pPr>
      <w:widowControl/>
      <w:suppressAutoHyphens w:val="0"/>
      <w:autoSpaceDN/>
      <w:spacing w:before="240" w:after="60"/>
      <w:textAlignment w:val="auto"/>
      <w:outlineLvl w:val="6"/>
    </w:pPr>
    <w:rPr>
      <w:rFonts w:eastAsia="Times New Roman" w:cs="Times New Roman"/>
      <w:i/>
      <w:kern w:val="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1E01A4"/>
    <w:pPr>
      <w:widowControl/>
      <w:suppressAutoHyphens w:val="0"/>
      <w:autoSpaceDN/>
      <w:spacing w:before="240" w:after="60"/>
      <w:textAlignment w:val="auto"/>
      <w:outlineLvl w:val="7"/>
    </w:pPr>
    <w:rPr>
      <w:rFonts w:eastAsia="Times New Roman" w:cs="Times New Roman"/>
      <w:kern w:val="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1E01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5BDB"/>
    <w:rPr>
      <w:rFonts w:ascii="Arial" w:eastAsiaTheme="majorEastAsia" w:hAnsi="Arial" w:cstheme="majorBidi"/>
      <w:b/>
      <w:bCs/>
      <w:kern w:val="3"/>
      <w:sz w:val="28"/>
      <w:szCs w:val="28"/>
      <w:lang w:eastAsia="pl-PL"/>
    </w:rPr>
  </w:style>
  <w:style w:type="paragraph" w:customStyle="1" w:styleId="Standard">
    <w:name w:val="Standard"/>
    <w:rsid w:val="00BC2073"/>
    <w:pPr>
      <w:suppressAutoHyphens/>
      <w:autoSpaceDN w:val="0"/>
      <w:spacing w:after="0" w:line="240" w:lineRule="auto"/>
      <w:textAlignment w:val="baseline"/>
    </w:pPr>
    <w:rPr>
      <w:rFonts w:ascii="Tms Rmn" w:eastAsia="Times New Roman" w:hAnsi="Tms Rmn" w:cs="Arial Unicode MS"/>
      <w:kern w:val="3"/>
      <w:szCs w:val="24"/>
      <w:lang w:eastAsia="pl-PL" w:bidi="pl-PL"/>
    </w:rPr>
  </w:style>
  <w:style w:type="character" w:customStyle="1" w:styleId="male">
    <w:name w:val="male"/>
    <w:basedOn w:val="Domylnaczcionkaakapitu"/>
    <w:qFormat/>
    <w:rsid w:val="00BC2073"/>
  </w:style>
  <w:style w:type="paragraph" w:styleId="Tekstdymka">
    <w:name w:val="Balloon Text"/>
    <w:basedOn w:val="Normalny"/>
    <w:link w:val="TekstdymkaZnak"/>
    <w:uiPriority w:val="99"/>
    <w:semiHidden/>
    <w:unhideWhenUsed/>
    <w:rsid w:val="00BC207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073"/>
    <w:rPr>
      <w:rFonts w:ascii="Tahoma" w:eastAsia="Arial Unicode MS" w:hAnsi="Tahoma" w:cs="Tahoma"/>
      <w:kern w:val="3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C207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color w:val="00000A"/>
      <w:kern w:val="0"/>
      <w:sz w:val="22"/>
      <w:szCs w:val="22"/>
    </w:rPr>
  </w:style>
  <w:style w:type="table" w:styleId="Tabela-Siatka">
    <w:name w:val="Table Grid"/>
    <w:basedOn w:val="Standardowy"/>
    <w:uiPriority w:val="59"/>
    <w:rsid w:val="00684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5C648A"/>
    <w:rPr>
      <w:color w:val="808080"/>
    </w:rPr>
  </w:style>
  <w:style w:type="paragraph" w:customStyle="1" w:styleId="atekst">
    <w:name w:val="atekst"/>
    <w:basedOn w:val="Normalny"/>
    <w:qFormat/>
    <w:rsid w:val="00373AA8"/>
    <w:pPr>
      <w:widowControl/>
      <w:suppressAutoHyphens w:val="0"/>
      <w:autoSpaceDN/>
      <w:spacing w:after="120" w:line="360" w:lineRule="auto"/>
      <w:ind w:firstLine="567"/>
      <w:jc w:val="both"/>
      <w:textAlignment w:val="auto"/>
    </w:pPr>
    <w:rPr>
      <w:rFonts w:eastAsia="Times New Roman" w:cs="Times New Roman"/>
      <w:kern w:val="0"/>
    </w:rPr>
  </w:style>
  <w:style w:type="paragraph" w:styleId="Spistreci1">
    <w:name w:val="toc 1"/>
    <w:basedOn w:val="Normalny"/>
    <w:next w:val="Normalny"/>
    <w:uiPriority w:val="39"/>
    <w:qFormat/>
    <w:rsid w:val="004966FE"/>
    <w:pPr>
      <w:tabs>
        <w:tab w:val="right" w:leader="dot" w:pos="9072"/>
      </w:tabs>
      <w:spacing w:line="360" w:lineRule="auto"/>
      <w:jc w:val="both"/>
    </w:pPr>
    <w:rPr>
      <w:bCs/>
    </w:rPr>
  </w:style>
  <w:style w:type="paragraph" w:styleId="Spistreci2">
    <w:name w:val="toc 2"/>
    <w:basedOn w:val="Normalny"/>
    <w:next w:val="Normalny"/>
    <w:uiPriority w:val="39"/>
    <w:qFormat/>
    <w:rsid w:val="004966FE"/>
    <w:pPr>
      <w:tabs>
        <w:tab w:val="right" w:leader="dot" w:pos="9072"/>
      </w:tabs>
      <w:spacing w:line="360" w:lineRule="auto"/>
      <w:jc w:val="both"/>
    </w:pPr>
    <w:rPr>
      <w:bCs/>
      <w:szCs w:val="20"/>
    </w:rPr>
  </w:style>
  <w:style w:type="paragraph" w:customStyle="1" w:styleId="str1e">
    <w:name w:val="str1e"/>
    <w:basedOn w:val="Zwykytekst"/>
    <w:rsid w:val="00E9235E"/>
    <w:pPr>
      <w:widowControl/>
      <w:tabs>
        <w:tab w:val="right" w:pos="9781"/>
      </w:tabs>
      <w:suppressAutoHyphens w:val="0"/>
      <w:autoSpaceDN/>
      <w:ind w:left="57"/>
      <w:textAlignment w:val="auto"/>
    </w:pPr>
    <w:rPr>
      <w:rFonts w:ascii="Arial" w:eastAsia="Times New Roman" w:hAnsi="Arial" w:cs="Times New Roman"/>
      <w:b/>
      <w:bCs/>
      <w:kern w:val="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9235E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9235E"/>
    <w:rPr>
      <w:rFonts w:ascii="Consolas" w:eastAsia="Arial Unicode MS" w:hAnsi="Consolas" w:cs="Tahoma"/>
      <w:kern w:val="3"/>
      <w:sz w:val="21"/>
      <w:szCs w:val="21"/>
      <w:lang w:eastAsia="pl-PL"/>
    </w:rPr>
  </w:style>
  <w:style w:type="paragraph" w:customStyle="1" w:styleId="anag1">
    <w:name w:val="anag1"/>
    <w:basedOn w:val="Wcicienormalne"/>
    <w:next w:val="atekst"/>
    <w:qFormat/>
    <w:rsid w:val="00373AA8"/>
    <w:pPr>
      <w:widowControl/>
      <w:numPr>
        <w:numId w:val="1"/>
      </w:numPr>
      <w:suppressAutoHyphens w:val="0"/>
      <w:autoSpaceDN/>
      <w:spacing w:before="240" w:after="120" w:line="360" w:lineRule="auto"/>
      <w:ind w:left="284" w:hanging="284"/>
      <w:jc w:val="both"/>
      <w:textAlignment w:val="auto"/>
      <w:outlineLvl w:val="0"/>
    </w:pPr>
    <w:rPr>
      <w:rFonts w:eastAsia="Times New Roman" w:cs="Times New Roman"/>
      <w:b/>
      <w:caps/>
      <w:kern w:val="0"/>
    </w:rPr>
  </w:style>
  <w:style w:type="paragraph" w:styleId="Wcicienormalne">
    <w:name w:val="Normal Indent"/>
    <w:basedOn w:val="Normalny"/>
    <w:uiPriority w:val="99"/>
    <w:semiHidden/>
    <w:unhideWhenUsed/>
    <w:rsid w:val="00E9235E"/>
    <w:pPr>
      <w:ind w:left="708"/>
    </w:pPr>
  </w:style>
  <w:style w:type="paragraph" w:customStyle="1" w:styleId="anag2">
    <w:name w:val="anag2"/>
    <w:basedOn w:val="Wcicienormalne"/>
    <w:next w:val="atekst"/>
    <w:qFormat/>
    <w:rsid w:val="00937BD0"/>
    <w:pPr>
      <w:widowControl/>
      <w:numPr>
        <w:ilvl w:val="1"/>
        <w:numId w:val="1"/>
      </w:numPr>
      <w:suppressAutoHyphens w:val="0"/>
      <w:autoSpaceDN/>
      <w:spacing w:after="120" w:line="360" w:lineRule="auto"/>
      <w:ind w:left="851" w:hanging="567"/>
      <w:jc w:val="both"/>
      <w:textAlignment w:val="auto"/>
      <w:outlineLvl w:val="1"/>
    </w:pPr>
    <w:rPr>
      <w:rFonts w:eastAsia="Times New Roman" w:cs="Times New Roman"/>
      <w:b/>
      <w:kern w:val="0"/>
    </w:rPr>
  </w:style>
  <w:style w:type="paragraph" w:customStyle="1" w:styleId="anag3">
    <w:name w:val="anag3"/>
    <w:basedOn w:val="Wcicienormalne"/>
    <w:next w:val="atekst"/>
    <w:qFormat/>
    <w:rsid w:val="00393B9D"/>
    <w:pPr>
      <w:widowControl/>
      <w:numPr>
        <w:ilvl w:val="2"/>
        <w:numId w:val="1"/>
      </w:numPr>
      <w:suppressAutoHyphens w:val="0"/>
      <w:autoSpaceDN/>
      <w:spacing w:before="120" w:after="120" w:line="360" w:lineRule="auto"/>
      <w:ind w:left="1134" w:hanging="567"/>
      <w:jc w:val="both"/>
      <w:textAlignment w:val="auto"/>
      <w:outlineLvl w:val="2"/>
    </w:pPr>
    <w:rPr>
      <w:rFonts w:cs="Times New Roman"/>
      <w:b/>
      <w:kern w:val="0"/>
    </w:rPr>
  </w:style>
  <w:style w:type="paragraph" w:customStyle="1" w:styleId="anag4">
    <w:name w:val="anag4"/>
    <w:basedOn w:val="Wcicienormalne"/>
    <w:next w:val="atekst"/>
    <w:qFormat/>
    <w:rsid w:val="007D3049"/>
    <w:pPr>
      <w:widowControl/>
      <w:numPr>
        <w:ilvl w:val="3"/>
        <w:numId w:val="1"/>
      </w:numPr>
      <w:suppressAutoHyphens w:val="0"/>
      <w:autoSpaceDN/>
      <w:spacing w:before="120" w:after="120" w:line="360" w:lineRule="auto"/>
      <w:ind w:left="0" w:firstLine="851"/>
      <w:jc w:val="both"/>
      <w:textAlignment w:val="auto"/>
      <w:outlineLvl w:val="3"/>
    </w:pPr>
    <w:rPr>
      <w:rFonts w:eastAsia="Times New Roman" w:cs="Times New Roman"/>
      <w:b/>
      <w:kern w:val="0"/>
    </w:rPr>
  </w:style>
  <w:style w:type="paragraph" w:customStyle="1" w:styleId="anag5">
    <w:name w:val="anag5"/>
    <w:basedOn w:val="Wcicienormalne"/>
    <w:next w:val="atekst"/>
    <w:qFormat/>
    <w:rsid w:val="00E9235E"/>
    <w:pPr>
      <w:widowControl/>
      <w:numPr>
        <w:ilvl w:val="4"/>
        <w:numId w:val="1"/>
      </w:numPr>
      <w:suppressAutoHyphens w:val="0"/>
      <w:autoSpaceDN/>
      <w:textAlignment w:val="auto"/>
    </w:pPr>
    <w:rPr>
      <w:rFonts w:eastAsia="Times New Roman" w:cs="Times New Roman"/>
      <w:kern w:val="0"/>
    </w:rPr>
  </w:style>
  <w:style w:type="paragraph" w:customStyle="1" w:styleId="anag6">
    <w:name w:val="anag6"/>
    <w:basedOn w:val="Wcicienormalne"/>
    <w:next w:val="atekst"/>
    <w:qFormat/>
    <w:rsid w:val="00E9235E"/>
    <w:pPr>
      <w:widowControl/>
      <w:numPr>
        <w:ilvl w:val="5"/>
        <w:numId w:val="1"/>
      </w:numPr>
      <w:suppressAutoHyphens w:val="0"/>
      <w:autoSpaceDN/>
      <w:textAlignment w:val="auto"/>
    </w:pPr>
    <w:rPr>
      <w:rFonts w:eastAsia="Times New Roman" w:cs="Times New Roman"/>
      <w:kern w:val="0"/>
    </w:rPr>
  </w:style>
  <w:style w:type="character" w:styleId="Hipercze">
    <w:name w:val="Hyperlink"/>
    <w:uiPriority w:val="99"/>
    <w:rsid w:val="00E9235E"/>
    <w:rPr>
      <w:color w:val="0000FF"/>
      <w:u w:val="single"/>
    </w:rPr>
  </w:style>
  <w:style w:type="paragraph" w:customStyle="1" w:styleId="atekstZnak">
    <w:name w:val="atekst Znak"/>
    <w:basedOn w:val="Normalny"/>
    <w:link w:val="atekstZnakZnak"/>
    <w:rsid w:val="00E9235E"/>
    <w:pPr>
      <w:widowControl/>
      <w:suppressAutoHyphens w:val="0"/>
      <w:autoSpaceDN/>
      <w:ind w:left="397"/>
      <w:jc w:val="both"/>
      <w:textAlignment w:val="auto"/>
    </w:pPr>
    <w:rPr>
      <w:rFonts w:eastAsia="Times New Roman" w:cs="Times New Roman"/>
      <w:kern w:val="0"/>
      <w:szCs w:val="20"/>
    </w:rPr>
  </w:style>
  <w:style w:type="character" w:customStyle="1" w:styleId="atekstZnakZnak">
    <w:name w:val="atekst Znak Znak"/>
    <w:link w:val="atekstZnak"/>
    <w:rsid w:val="00E9235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">
    <w:name w:val="st"/>
    <w:basedOn w:val="Domylnaczcionkaakapitu"/>
    <w:rsid w:val="00E9235E"/>
  </w:style>
  <w:style w:type="character" w:styleId="Uwydatnienie">
    <w:name w:val="Emphasis"/>
    <w:basedOn w:val="Domylnaczcionkaakapitu"/>
    <w:uiPriority w:val="20"/>
    <w:qFormat/>
    <w:rsid w:val="00E9235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923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35E"/>
    <w:rPr>
      <w:rFonts w:ascii="Arial" w:eastAsia="Arial Unicode MS" w:hAnsi="Arial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3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35E"/>
    <w:rPr>
      <w:rFonts w:ascii="Arial" w:eastAsia="Arial Unicode MS" w:hAnsi="Arial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F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F2B"/>
    <w:rPr>
      <w:rFonts w:ascii="Arial" w:eastAsia="Arial Unicode MS" w:hAnsi="Arial" w:cs="Tahoma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F2B"/>
    <w:rPr>
      <w:rFonts w:ascii="Arial" w:eastAsia="Arial Unicode MS" w:hAnsi="Arial" w:cs="Tahoma"/>
      <w:b/>
      <w:bCs/>
      <w:kern w:val="3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67B01"/>
    <w:pPr>
      <w:spacing w:after="0" w:line="240" w:lineRule="auto"/>
    </w:pPr>
    <w:rPr>
      <w:rFonts w:ascii="Arial" w:eastAsia="Arial Unicode MS" w:hAnsi="Arial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02C0"/>
    <w:pPr>
      <w:widowControl/>
      <w:autoSpaceDN/>
      <w:jc w:val="both"/>
      <w:textAlignment w:val="auto"/>
    </w:pPr>
    <w:rPr>
      <w:rFonts w:ascii="Times New Roman" w:eastAsia="Times New Roman" w:hAnsi="Times New Roman" w:cs="Times New Roman"/>
      <w:kern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0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327F"/>
    <w:pPr>
      <w:widowControl/>
      <w:suppressAutoHyphens w:val="0"/>
      <w:autoSpaceDN/>
      <w:spacing w:line="276" w:lineRule="auto"/>
      <w:textAlignment w:val="auto"/>
      <w:outlineLvl w:val="9"/>
    </w:pPr>
    <w:rPr>
      <w:kern w:val="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76CCC"/>
    <w:pPr>
      <w:ind w:left="240"/>
    </w:pPr>
    <w:rPr>
      <w:rFonts w:asciiTheme="minorHAnsi" w:hAnsiTheme="minorHAnsi"/>
      <w:sz w:val="20"/>
      <w:szCs w:val="20"/>
    </w:rPr>
  </w:style>
  <w:style w:type="paragraph" w:customStyle="1" w:styleId="Akapitzlist1">
    <w:name w:val="Akapit z listą1"/>
    <w:basedOn w:val="Normalny"/>
    <w:rsid w:val="00FF542E"/>
    <w:pPr>
      <w:widowControl/>
      <w:autoSpaceDN/>
      <w:ind w:left="720"/>
      <w:textAlignment w:val="auto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Zawartotabeli">
    <w:name w:val="Zawartość tabeli"/>
    <w:basedOn w:val="Standard"/>
    <w:qFormat/>
    <w:rsid w:val="00961A57"/>
    <w:pPr>
      <w:suppressLineNumbers/>
      <w:autoSpaceDN/>
    </w:pPr>
    <w:rPr>
      <w:rFonts w:ascii="Times New Roman" w:hAnsi="Times New Roman" w:cs="Times New Roman"/>
      <w:kern w:val="0"/>
      <w:sz w:val="20"/>
      <w:szCs w:val="20"/>
      <w:lang w:bidi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7E0BBB"/>
    <w:pPr>
      <w:ind w:left="48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7E0BBB"/>
    <w:pPr>
      <w:ind w:left="72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7E0BBB"/>
    <w:pPr>
      <w:ind w:left="96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7E0BBB"/>
    <w:pPr>
      <w:ind w:left="12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7E0BBB"/>
    <w:pPr>
      <w:ind w:left="14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7E0BBB"/>
    <w:pPr>
      <w:ind w:left="1680"/>
    </w:pPr>
    <w:rPr>
      <w:rFonts w:asciiTheme="minorHAnsi" w:hAnsiTheme="minorHAnsi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955F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175E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175E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27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277A"/>
    <w:rPr>
      <w:rFonts w:ascii="Arial" w:eastAsia="Arial Unicode MS" w:hAnsi="Arial" w:cs="Tahoma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277A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F8426C"/>
    <w:pPr>
      <w:widowControl/>
      <w:suppressAutoHyphens w:val="0"/>
      <w:autoSpaceDN/>
      <w:spacing w:before="120" w:after="120" w:line="360" w:lineRule="auto"/>
      <w:jc w:val="center"/>
      <w:textAlignment w:val="auto"/>
    </w:pPr>
    <w:rPr>
      <w:rFonts w:eastAsiaTheme="minorHAnsi" w:cstheme="minorBidi"/>
      <w:b/>
      <w:bCs/>
      <w:i/>
      <w:kern w:val="0"/>
      <w:sz w:val="20"/>
      <w:szCs w:val="1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01A4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01A4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01A4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E01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01A4"/>
    <w:rPr>
      <w:rFonts w:ascii="Arial" w:eastAsia="Arial Unicode MS" w:hAnsi="Arial" w:cs="Tahoma"/>
      <w:kern w:val="3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E01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01A4"/>
    <w:rPr>
      <w:rFonts w:ascii="Arial" w:eastAsia="Arial Unicode MS" w:hAnsi="Arial" w:cs="Tahoma"/>
      <w:kern w:val="3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E01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01A4"/>
    <w:rPr>
      <w:rFonts w:ascii="Arial" w:eastAsia="Arial Unicode MS" w:hAnsi="Arial" w:cs="Tahoma"/>
      <w:kern w:val="3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E01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01A4"/>
    <w:rPr>
      <w:rFonts w:ascii="Arial" w:eastAsia="Arial Unicode MS" w:hAnsi="Arial" w:cs="Tahoma"/>
      <w:kern w:val="3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E01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E01A4"/>
    <w:rPr>
      <w:rFonts w:ascii="Arial" w:eastAsia="Arial Unicode MS" w:hAnsi="Arial" w:cs="Tahoma"/>
      <w:kern w:val="3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1E01A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E01A4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E01A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5z0">
    <w:name w:val="WW8Num5z0"/>
    <w:rsid w:val="001E01A4"/>
    <w:rPr>
      <w:rFonts w:ascii="Symbol" w:hAnsi="Symbol"/>
    </w:rPr>
  </w:style>
  <w:style w:type="character" w:customStyle="1" w:styleId="WW8Num9z0">
    <w:name w:val="WW8Num9z0"/>
    <w:rsid w:val="001E01A4"/>
    <w:rPr>
      <w:rFonts w:ascii="Symbol" w:hAnsi="Symbol"/>
    </w:rPr>
  </w:style>
  <w:style w:type="character" w:customStyle="1" w:styleId="WW8Num12z0">
    <w:name w:val="WW8Num12z0"/>
    <w:rsid w:val="001E01A4"/>
    <w:rPr>
      <w:rFonts w:ascii="Symbol" w:hAnsi="Symbol"/>
    </w:rPr>
  </w:style>
  <w:style w:type="character" w:customStyle="1" w:styleId="WW8Num13z0">
    <w:name w:val="WW8Num13z0"/>
    <w:rsid w:val="001E01A4"/>
    <w:rPr>
      <w:rFonts w:ascii="Symbol" w:hAnsi="Symbol"/>
    </w:rPr>
  </w:style>
  <w:style w:type="character" w:customStyle="1" w:styleId="WW8Num15z0">
    <w:name w:val="WW8Num15z0"/>
    <w:rsid w:val="001E01A4"/>
    <w:rPr>
      <w:rFonts w:ascii="Symbol" w:hAnsi="Symbol"/>
    </w:rPr>
  </w:style>
  <w:style w:type="character" w:customStyle="1" w:styleId="WW8Num22z0">
    <w:name w:val="WW8Num22z0"/>
    <w:rsid w:val="001E01A4"/>
    <w:rPr>
      <w:rFonts w:ascii="Symbol" w:hAnsi="Symbol"/>
    </w:rPr>
  </w:style>
  <w:style w:type="character" w:customStyle="1" w:styleId="WW8Num23z0">
    <w:name w:val="WW8Num23z0"/>
    <w:rsid w:val="001E01A4"/>
    <w:rPr>
      <w:rFonts w:ascii="Symbol" w:hAnsi="Symbol"/>
    </w:rPr>
  </w:style>
  <w:style w:type="character" w:customStyle="1" w:styleId="WW8Num24z0">
    <w:name w:val="WW8Num24z0"/>
    <w:rsid w:val="001E01A4"/>
    <w:rPr>
      <w:rFonts w:ascii="Symbol" w:hAnsi="Symbol"/>
    </w:rPr>
  </w:style>
  <w:style w:type="character" w:customStyle="1" w:styleId="WW8Num25z0">
    <w:name w:val="WW8Num25z0"/>
    <w:rsid w:val="001E01A4"/>
    <w:rPr>
      <w:rFonts w:ascii="Symbol" w:hAnsi="Symbol"/>
    </w:rPr>
  </w:style>
  <w:style w:type="character" w:customStyle="1" w:styleId="WW-Absatz-Standardschriftart">
    <w:name w:val="WW-Absatz-Standardschriftart"/>
    <w:rsid w:val="001E01A4"/>
  </w:style>
  <w:style w:type="character" w:customStyle="1" w:styleId="WW8Num2z0">
    <w:name w:val="WW8Num2z0"/>
    <w:rsid w:val="001E01A4"/>
    <w:rPr>
      <w:rFonts w:ascii="Arial" w:eastAsia="Times New Roman" w:hAnsi="Arial" w:cs="Arial"/>
    </w:rPr>
  </w:style>
  <w:style w:type="character" w:customStyle="1" w:styleId="WW8Num4z0">
    <w:name w:val="WW8Num4z0"/>
    <w:rsid w:val="001E01A4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sid w:val="001E01A4"/>
    <w:rPr>
      <w:rFonts w:ascii="Symbol" w:hAnsi="Symbol" w:cs="StarSymbol"/>
      <w:sz w:val="18"/>
      <w:szCs w:val="18"/>
    </w:rPr>
  </w:style>
  <w:style w:type="character" w:customStyle="1" w:styleId="WW-WW8Num5z0">
    <w:name w:val="WW-WW8Num5z0"/>
    <w:rsid w:val="001E01A4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1E01A4"/>
    <w:rPr>
      <w:rFonts w:ascii="Symbol" w:hAnsi="Symbol"/>
    </w:rPr>
  </w:style>
  <w:style w:type="character" w:customStyle="1" w:styleId="WW8Num17z1">
    <w:name w:val="WW8Num17z1"/>
    <w:rsid w:val="001E01A4"/>
    <w:rPr>
      <w:rFonts w:ascii="Courier New" w:hAnsi="Courier New" w:cs="Courier New"/>
    </w:rPr>
  </w:style>
  <w:style w:type="character" w:customStyle="1" w:styleId="WW8Num17z2">
    <w:name w:val="WW8Num17z2"/>
    <w:rsid w:val="001E01A4"/>
    <w:rPr>
      <w:rFonts w:ascii="Wingdings" w:hAnsi="Wingdings"/>
    </w:rPr>
  </w:style>
  <w:style w:type="character" w:customStyle="1" w:styleId="WW8Num26z0">
    <w:name w:val="WW8Num26z0"/>
    <w:rsid w:val="001E01A4"/>
    <w:rPr>
      <w:rFonts w:ascii="Symbol" w:hAnsi="Symbol"/>
    </w:rPr>
  </w:style>
  <w:style w:type="character" w:customStyle="1" w:styleId="WW8Num26z1">
    <w:name w:val="WW8Num26z1"/>
    <w:rsid w:val="001E01A4"/>
    <w:rPr>
      <w:rFonts w:ascii="Courier New" w:hAnsi="Courier New" w:cs="Courier New"/>
    </w:rPr>
  </w:style>
  <w:style w:type="character" w:customStyle="1" w:styleId="WW8Num26z2">
    <w:name w:val="WW8Num26z2"/>
    <w:rsid w:val="001E01A4"/>
    <w:rPr>
      <w:rFonts w:ascii="Wingdings" w:hAnsi="Wingdings"/>
    </w:rPr>
  </w:style>
  <w:style w:type="character" w:customStyle="1" w:styleId="WW8Num27z0">
    <w:name w:val="WW8Num27z0"/>
    <w:rsid w:val="001E01A4"/>
    <w:rPr>
      <w:rFonts w:ascii="Symbol" w:hAnsi="Symbol"/>
    </w:rPr>
  </w:style>
  <w:style w:type="character" w:customStyle="1" w:styleId="WW8Num27z1">
    <w:name w:val="WW8Num27z1"/>
    <w:rsid w:val="001E01A4"/>
    <w:rPr>
      <w:rFonts w:ascii="Courier New" w:hAnsi="Courier New" w:cs="Courier New"/>
    </w:rPr>
  </w:style>
  <w:style w:type="character" w:customStyle="1" w:styleId="WW8Num27z2">
    <w:name w:val="WW8Num27z2"/>
    <w:rsid w:val="001E01A4"/>
    <w:rPr>
      <w:rFonts w:ascii="Wingdings" w:hAnsi="Wingdings"/>
    </w:rPr>
  </w:style>
  <w:style w:type="character" w:customStyle="1" w:styleId="WW8Num35z0">
    <w:name w:val="WW8Num35z0"/>
    <w:rsid w:val="001E01A4"/>
    <w:rPr>
      <w:rFonts w:ascii="Symbol" w:hAnsi="Symbol"/>
    </w:rPr>
  </w:style>
  <w:style w:type="character" w:customStyle="1" w:styleId="WW8Num35z1">
    <w:name w:val="WW8Num35z1"/>
    <w:rsid w:val="001E01A4"/>
    <w:rPr>
      <w:rFonts w:ascii="Courier New" w:hAnsi="Courier New" w:cs="Courier New"/>
    </w:rPr>
  </w:style>
  <w:style w:type="character" w:customStyle="1" w:styleId="WW8Num35z2">
    <w:name w:val="WW8Num35z2"/>
    <w:rsid w:val="001E01A4"/>
    <w:rPr>
      <w:rFonts w:ascii="Wingdings" w:hAnsi="Wingdings"/>
    </w:rPr>
  </w:style>
  <w:style w:type="character" w:customStyle="1" w:styleId="WW8Num41z0">
    <w:name w:val="WW8Num41z0"/>
    <w:rsid w:val="001E01A4"/>
    <w:rPr>
      <w:rFonts w:ascii="Symbol" w:hAnsi="Symbol"/>
    </w:rPr>
  </w:style>
  <w:style w:type="character" w:customStyle="1" w:styleId="WW8Num41z1">
    <w:name w:val="WW8Num41z1"/>
    <w:rsid w:val="001E01A4"/>
    <w:rPr>
      <w:rFonts w:ascii="Courier New" w:hAnsi="Courier New" w:cs="Courier New"/>
    </w:rPr>
  </w:style>
  <w:style w:type="character" w:customStyle="1" w:styleId="WW8Num41z2">
    <w:name w:val="WW8Num41z2"/>
    <w:rsid w:val="001E01A4"/>
    <w:rPr>
      <w:rFonts w:ascii="Wingdings" w:hAnsi="Wingdings"/>
    </w:rPr>
  </w:style>
  <w:style w:type="character" w:customStyle="1" w:styleId="WW8Num42z0">
    <w:name w:val="WW8Num42z0"/>
    <w:rsid w:val="001E01A4"/>
    <w:rPr>
      <w:rFonts w:ascii="Symbol" w:hAnsi="Symbol"/>
    </w:rPr>
  </w:style>
  <w:style w:type="character" w:customStyle="1" w:styleId="WW8Num42z1">
    <w:name w:val="WW8Num42z1"/>
    <w:rsid w:val="001E01A4"/>
    <w:rPr>
      <w:rFonts w:ascii="Courier New" w:hAnsi="Courier New" w:cs="Courier New"/>
    </w:rPr>
  </w:style>
  <w:style w:type="character" w:customStyle="1" w:styleId="WW8Num42z2">
    <w:name w:val="WW8Num42z2"/>
    <w:rsid w:val="001E01A4"/>
    <w:rPr>
      <w:rFonts w:ascii="Wingdings" w:hAnsi="Wingdings"/>
    </w:rPr>
  </w:style>
  <w:style w:type="character" w:customStyle="1" w:styleId="WW8Num44z0">
    <w:name w:val="WW8Num44z0"/>
    <w:rsid w:val="001E01A4"/>
    <w:rPr>
      <w:rFonts w:ascii="Symbol" w:hAnsi="Symbol"/>
    </w:rPr>
  </w:style>
  <w:style w:type="character" w:customStyle="1" w:styleId="WW8Num44z1">
    <w:name w:val="WW8Num44z1"/>
    <w:rsid w:val="001E01A4"/>
    <w:rPr>
      <w:rFonts w:ascii="Courier New" w:hAnsi="Courier New" w:cs="Courier New"/>
    </w:rPr>
  </w:style>
  <w:style w:type="character" w:customStyle="1" w:styleId="WW8Num44z2">
    <w:name w:val="WW8Num44z2"/>
    <w:rsid w:val="001E01A4"/>
    <w:rPr>
      <w:rFonts w:ascii="Wingdings" w:hAnsi="Wingdings"/>
    </w:rPr>
  </w:style>
  <w:style w:type="character" w:customStyle="1" w:styleId="WW8Num46z0">
    <w:name w:val="WW8Num46z0"/>
    <w:rsid w:val="001E01A4"/>
    <w:rPr>
      <w:rFonts w:ascii="Symbol" w:hAnsi="Symbol"/>
    </w:rPr>
  </w:style>
  <w:style w:type="character" w:customStyle="1" w:styleId="WW8Num46z1">
    <w:name w:val="WW8Num46z1"/>
    <w:rsid w:val="001E01A4"/>
    <w:rPr>
      <w:rFonts w:ascii="Courier New" w:hAnsi="Courier New" w:cs="Courier New"/>
    </w:rPr>
  </w:style>
  <w:style w:type="character" w:customStyle="1" w:styleId="WW8Num46z2">
    <w:name w:val="WW8Num46z2"/>
    <w:rsid w:val="001E01A4"/>
    <w:rPr>
      <w:rFonts w:ascii="Wingdings" w:hAnsi="Wingdings"/>
    </w:rPr>
  </w:style>
  <w:style w:type="character" w:customStyle="1" w:styleId="WW8Num51z0">
    <w:name w:val="WW8Num51z0"/>
    <w:rsid w:val="001E01A4"/>
    <w:rPr>
      <w:rFonts w:ascii="Symbol" w:hAnsi="Symbol"/>
    </w:rPr>
  </w:style>
  <w:style w:type="character" w:customStyle="1" w:styleId="WW8Num51z1">
    <w:name w:val="WW8Num51z1"/>
    <w:rsid w:val="001E01A4"/>
    <w:rPr>
      <w:rFonts w:ascii="Courier New" w:hAnsi="Courier New" w:cs="Courier New"/>
    </w:rPr>
  </w:style>
  <w:style w:type="character" w:customStyle="1" w:styleId="WW8Num51z2">
    <w:name w:val="WW8Num51z2"/>
    <w:rsid w:val="001E01A4"/>
    <w:rPr>
      <w:rFonts w:ascii="Wingdings" w:hAnsi="Wingdings"/>
    </w:rPr>
  </w:style>
  <w:style w:type="character" w:customStyle="1" w:styleId="WW8Num56z0">
    <w:name w:val="WW8Num56z0"/>
    <w:rsid w:val="001E01A4"/>
    <w:rPr>
      <w:rFonts w:ascii="Symbol" w:hAnsi="Symbol"/>
    </w:rPr>
  </w:style>
  <w:style w:type="character" w:customStyle="1" w:styleId="WW8Num56z1">
    <w:name w:val="WW8Num56z1"/>
    <w:rsid w:val="001E01A4"/>
    <w:rPr>
      <w:rFonts w:ascii="Courier New" w:hAnsi="Courier New" w:cs="Courier New"/>
    </w:rPr>
  </w:style>
  <w:style w:type="character" w:customStyle="1" w:styleId="WW8Num56z2">
    <w:name w:val="WW8Num56z2"/>
    <w:rsid w:val="001E01A4"/>
    <w:rPr>
      <w:rFonts w:ascii="Wingdings" w:hAnsi="Wingdings"/>
    </w:rPr>
  </w:style>
  <w:style w:type="character" w:customStyle="1" w:styleId="WW8Num60z0">
    <w:name w:val="WW8Num60z0"/>
    <w:rsid w:val="001E01A4"/>
    <w:rPr>
      <w:rFonts w:ascii="Symbol" w:hAnsi="Symbol"/>
    </w:rPr>
  </w:style>
  <w:style w:type="character" w:customStyle="1" w:styleId="WW8Num60z1">
    <w:name w:val="WW8Num60z1"/>
    <w:rsid w:val="001E01A4"/>
    <w:rPr>
      <w:rFonts w:ascii="Courier New" w:hAnsi="Courier New" w:cs="Courier New"/>
    </w:rPr>
  </w:style>
  <w:style w:type="character" w:customStyle="1" w:styleId="WW8Num60z2">
    <w:name w:val="WW8Num60z2"/>
    <w:rsid w:val="001E01A4"/>
    <w:rPr>
      <w:rFonts w:ascii="Wingdings" w:hAnsi="Wingdings"/>
    </w:rPr>
  </w:style>
  <w:style w:type="character" w:customStyle="1" w:styleId="WW8NumSt7z0">
    <w:name w:val="WW8NumSt7z0"/>
    <w:rsid w:val="001E01A4"/>
    <w:rPr>
      <w:rFonts w:ascii="Symbol" w:hAnsi="Symbol"/>
    </w:rPr>
  </w:style>
  <w:style w:type="character" w:customStyle="1" w:styleId="WW8NumSt8z0">
    <w:name w:val="WW8NumSt8z0"/>
    <w:rsid w:val="001E01A4"/>
    <w:rPr>
      <w:rFonts w:ascii="Symbol" w:hAnsi="Symbol"/>
    </w:rPr>
  </w:style>
  <w:style w:type="character" w:customStyle="1" w:styleId="WW-Domylnaczcionkaakapitu">
    <w:name w:val="WW-Domyślna czcionka akapitu"/>
    <w:rsid w:val="001E01A4"/>
  </w:style>
  <w:style w:type="character" w:styleId="Numerstrony">
    <w:name w:val="page number"/>
    <w:basedOn w:val="WW-Domylnaczcionkaakapitu"/>
    <w:rsid w:val="001E01A4"/>
  </w:style>
  <w:style w:type="paragraph" w:styleId="Lista">
    <w:name w:val="List"/>
    <w:basedOn w:val="Tekstpodstawowy"/>
    <w:rsid w:val="001E01A4"/>
    <w:pPr>
      <w:widowControl w:val="0"/>
      <w:autoSpaceDE w:val="0"/>
      <w:spacing w:after="120"/>
      <w:jc w:val="left"/>
    </w:pPr>
    <w:rPr>
      <w:rFonts w:cs="Tahoma"/>
    </w:rPr>
  </w:style>
  <w:style w:type="paragraph" w:styleId="Podpis">
    <w:name w:val="Signature"/>
    <w:basedOn w:val="Normalny"/>
    <w:link w:val="PodpisZnak"/>
    <w:rsid w:val="001E01A4"/>
    <w:pPr>
      <w:suppressLineNumbers/>
      <w:autoSpaceDE w:val="0"/>
      <w:autoSpaceDN/>
      <w:spacing w:before="120" w:after="120"/>
      <w:textAlignment w:val="auto"/>
    </w:pPr>
    <w:rPr>
      <w:rFonts w:ascii="Times New Roman" w:eastAsia="Times New Roman" w:hAnsi="Times New Roman"/>
      <w:i/>
      <w:iCs/>
      <w:kern w:val="0"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1E01A4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1E01A4"/>
    <w:pPr>
      <w:suppressLineNumbers/>
      <w:autoSpaceDE w:val="0"/>
      <w:autoSpaceDN/>
      <w:textAlignment w:val="auto"/>
    </w:pPr>
    <w:rPr>
      <w:rFonts w:ascii="Times New Roman" w:eastAsia="Times New Roman" w:hAnsi="Times New Roman"/>
      <w:kern w:val="0"/>
      <w:lang w:eastAsia="ar-SA"/>
    </w:rPr>
  </w:style>
  <w:style w:type="paragraph" w:customStyle="1" w:styleId="WW-Podpis">
    <w:name w:val="WW-Podpis"/>
    <w:basedOn w:val="Normalny"/>
    <w:rsid w:val="001E01A4"/>
    <w:pPr>
      <w:suppressLineNumbers/>
      <w:autoSpaceDE w:val="0"/>
      <w:autoSpaceDN/>
      <w:spacing w:before="120" w:after="120"/>
      <w:textAlignment w:val="auto"/>
    </w:pPr>
    <w:rPr>
      <w:rFonts w:ascii="Times New Roman" w:eastAsia="Times New Roman" w:hAnsi="Times New Roman"/>
      <w:i/>
      <w:iCs/>
      <w:kern w:val="0"/>
      <w:sz w:val="20"/>
      <w:szCs w:val="20"/>
      <w:lang w:eastAsia="ar-SA"/>
    </w:rPr>
  </w:style>
  <w:style w:type="paragraph" w:customStyle="1" w:styleId="WW-Indeks">
    <w:name w:val="WW-Indeks"/>
    <w:basedOn w:val="Normalny"/>
    <w:rsid w:val="001E01A4"/>
    <w:pPr>
      <w:suppressLineNumbers/>
      <w:autoSpaceDE w:val="0"/>
      <w:autoSpaceDN/>
      <w:textAlignment w:val="auto"/>
    </w:pPr>
    <w:rPr>
      <w:rFonts w:ascii="Times New Roman" w:eastAsia="Times New Roman" w:hAnsi="Times New Roman"/>
      <w:kern w:val="0"/>
      <w:lang w:eastAsia="ar-SA"/>
    </w:rPr>
  </w:style>
  <w:style w:type="paragraph" w:customStyle="1" w:styleId="Normalny1">
    <w:name w:val="Normalny1"/>
    <w:basedOn w:val="Normalny"/>
    <w:rsid w:val="001E01A4"/>
    <w:pPr>
      <w:autoSpaceDE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FR1">
    <w:name w:val="FR1"/>
    <w:rsid w:val="001E01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irst">
    <w:name w:val="first"/>
    <w:basedOn w:val="Normalny"/>
    <w:rsid w:val="001E01A4"/>
    <w:pPr>
      <w:widowControl/>
      <w:suppressAutoHyphens w:val="0"/>
      <w:autoSpaceDN/>
      <w:spacing w:before="280" w:after="280"/>
      <w:textAlignment w:val="auto"/>
    </w:pPr>
    <w:rPr>
      <w:rFonts w:eastAsia="Times New Roman" w:cs="Arial"/>
      <w:b/>
      <w:bCs/>
      <w:color w:val="6F6F6F"/>
      <w:kern w:val="0"/>
      <w:sz w:val="17"/>
      <w:szCs w:val="17"/>
      <w:lang w:eastAsia="ar-SA"/>
    </w:rPr>
  </w:style>
  <w:style w:type="paragraph" w:customStyle="1" w:styleId="WW-NormalnyWeb">
    <w:name w:val="WW-Normalny (Web)"/>
    <w:basedOn w:val="Normalny"/>
    <w:rsid w:val="001E01A4"/>
    <w:pPr>
      <w:widowControl/>
      <w:suppressAutoHyphens w:val="0"/>
      <w:autoSpaceDN/>
      <w:spacing w:before="280" w:after="280"/>
      <w:textAlignment w:val="auto"/>
    </w:pPr>
    <w:rPr>
      <w:rFonts w:eastAsia="Times New Roman" w:cs="Arial"/>
      <w:color w:val="000000"/>
      <w:kern w:val="0"/>
      <w:sz w:val="17"/>
      <w:szCs w:val="17"/>
      <w:lang w:eastAsia="ar-SA"/>
    </w:rPr>
  </w:style>
  <w:style w:type="paragraph" w:customStyle="1" w:styleId="WW-Zawartotabeli">
    <w:name w:val="WW-Zawartość tabeli"/>
    <w:basedOn w:val="Tekstpodstawowy"/>
    <w:rsid w:val="001E01A4"/>
    <w:pPr>
      <w:widowControl w:val="0"/>
      <w:suppressLineNumbers/>
      <w:autoSpaceDE w:val="0"/>
      <w:spacing w:after="120"/>
      <w:jc w:val="left"/>
    </w:pPr>
  </w:style>
  <w:style w:type="paragraph" w:customStyle="1" w:styleId="Nagwektabeli">
    <w:name w:val="Nagłówek tabeli"/>
    <w:basedOn w:val="Zawartotabeli"/>
    <w:rsid w:val="001E01A4"/>
    <w:pPr>
      <w:widowControl w:val="0"/>
      <w:autoSpaceDE w:val="0"/>
      <w:spacing w:after="120"/>
      <w:jc w:val="center"/>
      <w:textAlignment w:val="auto"/>
    </w:pPr>
    <w:rPr>
      <w:b/>
      <w:bCs/>
      <w:i/>
      <w:iCs/>
      <w:sz w:val="24"/>
      <w:szCs w:val="24"/>
      <w:lang w:eastAsia="ar-SA"/>
    </w:rPr>
  </w:style>
  <w:style w:type="paragraph" w:customStyle="1" w:styleId="WW-Nagwektabeli">
    <w:name w:val="WW-Nagłówek tabeli"/>
    <w:basedOn w:val="WW-Zawartotabeli"/>
    <w:rsid w:val="001E01A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E01A4"/>
    <w:pPr>
      <w:widowControl w:val="0"/>
      <w:autoSpaceDE w:val="0"/>
      <w:spacing w:after="120"/>
      <w:jc w:val="left"/>
    </w:pPr>
  </w:style>
  <w:style w:type="paragraph" w:customStyle="1" w:styleId="WW-Zawartoramki">
    <w:name w:val="WW-Zawartość ramki"/>
    <w:basedOn w:val="Tekstpodstawowy"/>
    <w:rsid w:val="001E01A4"/>
    <w:pPr>
      <w:widowControl w:val="0"/>
      <w:autoSpaceDE w:val="0"/>
      <w:spacing w:after="120"/>
      <w:jc w:val="left"/>
    </w:pPr>
  </w:style>
  <w:style w:type="character" w:customStyle="1" w:styleId="dynamic-style-101">
    <w:name w:val="dynamic-style-101"/>
    <w:basedOn w:val="Domylnaczcionkaakapitu"/>
    <w:rsid w:val="001E01A4"/>
    <w:rPr>
      <w:rFonts w:ascii="Arial" w:hAnsi="Arial" w:hint="default"/>
      <w:color w:val="000000"/>
      <w:sz w:val="14"/>
      <w:szCs w:val="14"/>
    </w:rPr>
  </w:style>
  <w:style w:type="character" w:customStyle="1" w:styleId="z11">
    <w:name w:val="z11"/>
    <w:basedOn w:val="Domylnaczcionkaakapitu"/>
    <w:rsid w:val="001E01A4"/>
    <w:rPr>
      <w:rFonts w:ascii="Times New Roman" w:hAnsi="Times New Roman"/>
      <w:b/>
      <w:color w:val="000000"/>
      <w:spacing w:val="0"/>
      <w:position w:val="0"/>
      <w:sz w:val="22"/>
      <w:szCs w:val="14"/>
    </w:rPr>
  </w:style>
  <w:style w:type="paragraph" w:customStyle="1" w:styleId="BOMBA">
    <w:name w:val="BOMBA"/>
    <w:basedOn w:val="Normalny"/>
    <w:rsid w:val="001E01A4"/>
    <w:pPr>
      <w:widowControl/>
      <w:tabs>
        <w:tab w:val="num" w:pos="851"/>
      </w:tabs>
      <w:suppressAutoHyphens w:val="0"/>
      <w:autoSpaceDE w:val="0"/>
      <w:adjustRightInd w:val="0"/>
      <w:spacing w:line="360" w:lineRule="auto"/>
      <w:ind w:left="850" w:hanging="425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2"/>
      <w:szCs w:val="23"/>
    </w:rPr>
  </w:style>
  <w:style w:type="paragraph" w:styleId="Tekstblokowy">
    <w:name w:val="Block Text"/>
    <w:basedOn w:val="Normalny"/>
    <w:rsid w:val="001E01A4"/>
    <w:pPr>
      <w:autoSpaceDE w:val="0"/>
      <w:autoSpaceDN/>
      <w:spacing w:line="260" w:lineRule="atLeast"/>
      <w:ind w:left="5" w:right="19" w:firstLine="988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ar-SA"/>
    </w:rPr>
  </w:style>
  <w:style w:type="paragraph" w:customStyle="1" w:styleId="WW-Tekstpodstawowywcity2">
    <w:name w:val="WW-Tekst podstawowy wcięty 2"/>
    <w:basedOn w:val="Normalny"/>
    <w:rsid w:val="001E01A4"/>
    <w:pPr>
      <w:widowControl/>
      <w:autoSpaceDN/>
      <w:spacing w:line="360" w:lineRule="auto"/>
      <w:ind w:firstLine="708"/>
      <w:jc w:val="both"/>
      <w:textAlignment w:val="auto"/>
    </w:pPr>
    <w:rPr>
      <w:rFonts w:ascii="Times New Roman" w:eastAsia="Times New Roman" w:hAnsi="Times New Roman" w:cs="Times New Roman"/>
      <w:kern w:val="0"/>
      <w:szCs w:val="20"/>
    </w:rPr>
  </w:style>
  <w:style w:type="paragraph" w:customStyle="1" w:styleId="WW-Tekstpodstawowy2">
    <w:name w:val="WW-Tekst podstawowy 2"/>
    <w:basedOn w:val="Normalny"/>
    <w:rsid w:val="001E01A4"/>
    <w:pPr>
      <w:widowControl/>
      <w:autoSpaceDN/>
      <w:spacing w:line="360" w:lineRule="auto"/>
      <w:textAlignment w:val="auto"/>
    </w:pPr>
    <w:rPr>
      <w:rFonts w:ascii="Times New Roman" w:eastAsia="Times New Roman" w:hAnsi="Times New Roman" w:cs="Times New Roman"/>
      <w:b/>
      <w:kern w:val="0"/>
      <w:szCs w:val="20"/>
    </w:rPr>
  </w:style>
  <w:style w:type="character" w:customStyle="1" w:styleId="znormal1">
    <w:name w:val="z_normal1"/>
    <w:basedOn w:val="Domylnaczcionkaakapitu"/>
    <w:rsid w:val="001E01A4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KRESKA">
    <w:name w:val="KRESKA"/>
    <w:basedOn w:val="Normalny"/>
    <w:rsid w:val="001E01A4"/>
    <w:pPr>
      <w:numPr>
        <w:numId w:val="2"/>
      </w:numPr>
      <w:tabs>
        <w:tab w:val="clear" w:pos="1381"/>
        <w:tab w:val="num" w:pos="851"/>
      </w:tabs>
      <w:suppressAutoHyphens w:val="0"/>
      <w:autoSpaceDE w:val="0"/>
      <w:adjustRightInd w:val="0"/>
      <w:spacing w:line="360" w:lineRule="auto"/>
      <w:ind w:left="851" w:hanging="425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2"/>
      <w:szCs w:val="23"/>
    </w:rPr>
  </w:style>
  <w:style w:type="paragraph" w:customStyle="1" w:styleId="z1">
    <w:name w:val="z1"/>
    <w:rsid w:val="001E01A4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3"/>
      <w:lang w:eastAsia="pl-PL"/>
    </w:rPr>
  </w:style>
  <w:style w:type="paragraph" w:customStyle="1" w:styleId="znormal">
    <w:name w:val="z_normal"/>
    <w:rsid w:val="001E01A4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4">
    <w:name w:val="z4"/>
    <w:rsid w:val="001E01A4"/>
    <w:pPr>
      <w:widowControl w:val="0"/>
      <w:tabs>
        <w:tab w:val="left" w:pos="939"/>
      </w:tabs>
      <w:autoSpaceDE w:val="0"/>
      <w:autoSpaceDN w:val="0"/>
      <w:adjustRightInd w:val="0"/>
      <w:spacing w:before="57" w:after="0" w:line="360" w:lineRule="auto"/>
      <w:ind w:firstLine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3">
    <w:name w:val="z3"/>
    <w:rsid w:val="001E01A4"/>
    <w:pPr>
      <w:keepNext/>
      <w:widowControl w:val="0"/>
      <w:autoSpaceDE w:val="0"/>
      <w:autoSpaceDN w:val="0"/>
      <w:adjustRightInd w:val="0"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abc">
    <w:name w:val="a b c"/>
    <w:basedOn w:val="znormal"/>
    <w:rsid w:val="001E01A4"/>
    <w:pPr>
      <w:ind w:left="0"/>
    </w:pPr>
  </w:style>
  <w:style w:type="paragraph" w:customStyle="1" w:styleId="zal">
    <w:name w:val="zal"/>
    <w:rsid w:val="001E01A4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rFonts w:ascii="Times New Roman" w:eastAsia="Times New Roman" w:hAnsi="Times New Roman" w:cs="Times New Roman"/>
      <w:b/>
      <w:bCs/>
      <w:color w:val="000000"/>
      <w:szCs w:val="23"/>
      <w:u w:val="single"/>
      <w:lang w:eastAsia="pl-PL"/>
    </w:rPr>
  </w:style>
  <w:style w:type="paragraph" w:customStyle="1" w:styleId="z2">
    <w:name w:val="z2"/>
    <w:rsid w:val="001E01A4"/>
    <w:pPr>
      <w:keepNext/>
      <w:widowControl w:val="0"/>
      <w:autoSpaceDE w:val="0"/>
      <w:autoSpaceDN w:val="0"/>
      <w:adjustRightInd w:val="0"/>
      <w:spacing w:before="57" w:after="0" w:line="360" w:lineRule="auto"/>
      <w:jc w:val="both"/>
    </w:pPr>
    <w:rPr>
      <w:rFonts w:ascii="Times New Roman" w:eastAsia="Times New Roman" w:hAnsi="Times New Roman" w:cs="Times New Roman"/>
      <w:color w:val="000000"/>
      <w:szCs w:val="23"/>
      <w:u w:val="single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C30"/>
    <w:pPr>
      <w:spacing w:line="36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4C30"/>
    <w:rPr>
      <w:rFonts w:ascii="Arial" w:eastAsiaTheme="majorEastAsia" w:hAnsi="Arial" w:cstheme="majorBidi"/>
      <w:b/>
      <w:spacing w:val="5"/>
      <w:kern w:val="28"/>
      <w:sz w:val="28"/>
      <w:szCs w:val="52"/>
      <w:lang w:eastAsia="pl-PL"/>
    </w:rPr>
  </w:style>
  <w:style w:type="paragraph" w:styleId="NormalnyWeb">
    <w:name w:val="Normal (Web)"/>
    <w:basedOn w:val="Normalny"/>
    <w:uiPriority w:val="99"/>
    <w:rsid w:val="00281B1E"/>
    <w:pPr>
      <w:widowControl/>
      <w:suppressAutoHyphens w:val="0"/>
      <w:autoSpaceDN/>
      <w:spacing w:after="240"/>
      <w:textAlignment w:val="auto"/>
    </w:pPr>
    <w:rPr>
      <w:rFonts w:ascii="Times New Roman" w:eastAsia="Times New Roman" w:hAnsi="Times New Roman" w:cs="Times New Roman"/>
      <w:kern w:val="0"/>
    </w:rPr>
  </w:style>
  <w:style w:type="character" w:customStyle="1" w:styleId="mw-headline">
    <w:name w:val="mw-headline"/>
    <w:basedOn w:val="Domylnaczcionkaakapitu"/>
    <w:rsid w:val="00281B1E"/>
  </w:style>
  <w:style w:type="paragraph" w:customStyle="1" w:styleId="Default">
    <w:name w:val="Default"/>
    <w:link w:val="DefaultZnak"/>
    <w:rsid w:val="00F55B29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F55B29"/>
    <w:rPr>
      <w:rFonts w:ascii="TimesNewRoman,Bold" w:eastAsia="Times New Roman" w:hAnsi="TimesNewRoman,Bold" w:cs="TimesNewRoman,Bold"/>
      <w:sz w:val="20"/>
      <w:szCs w:val="20"/>
      <w:lang w:eastAsia="pl-PL"/>
    </w:rPr>
  </w:style>
  <w:style w:type="character" w:customStyle="1" w:styleId="biggertext">
    <w:name w:val="biggertext"/>
    <w:basedOn w:val="Domylnaczcionkaakapitu"/>
    <w:rsid w:val="00F55B29"/>
  </w:style>
  <w:style w:type="character" w:customStyle="1" w:styleId="AkapitzlistZnak">
    <w:name w:val="Akapit z listą Znak"/>
    <w:basedOn w:val="Domylnaczcionkaakapitu"/>
    <w:link w:val="Akapitzlist"/>
    <w:uiPriority w:val="34"/>
    <w:rsid w:val="004D7D3F"/>
    <w:rPr>
      <w:rFonts w:eastAsiaTheme="minorEastAsia"/>
      <w:color w:val="00000A"/>
      <w:lang w:eastAsia="pl-PL"/>
    </w:rPr>
  </w:style>
  <w:style w:type="paragraph" w:customStyle="1" w:styleId="AKAPIT">
    <w:name w:val="AKAPIT"/>
    <w:basedOn w:val="Normalny"/>
    <w:link w:val="AKAPITZnak"/>
    <w:qFormat/>
    <w:rsid w:val="004D7D3F"/>
    <w:pPr>
      <w:widowControl/>
      <w:suppressAutoHyphens w:val="0"/>
      <w:autoSpaceDE w:val="0"/>
      <w:adjustRightInd w:val="0"/>
      <w:spacing w:line="360" w:lineRule="auto"/>
      <w:ind w:firstLine="567"/>
      <w:jc w:val="both"/>
      <w:textAlignment w:val="auto"/>
    </w:pPr>
    <w:rPr>
      <w:rFonts w:eastAsiaTheme="minorHAnsi" w:cs="Arial"/>
      <w:kern w:val="0"/>
      <w:sz w:val="22"/>
      <w:szCs w:val="22"/>
      <w:lang w:eastAsia="en-US"/>
    </w:rPr>
  </w:style>
  <w:style w:type="character" w:customStyle="1" w:styleId="AKAPITZnak">
    <w:name w:val="AKAPIT Znak"/>
    <w:basedOn w:val="Domylnaczcionkaakapitu"/>
    <w:link w:val="AKAPIT"/>
    <w:rsid w:val="004D7D3F"/>
    <w:rPr>
      <w:rFonts w:ascii="Arial" w:hAnsi="Arial" w:cs="Arial"/>
    </w:rPr>
  </w:style>
  <w:style w:type="paragraph" w:customStyle="1" w:styleId="PUNKTOR">
    <w:name w:val="PUNKTOR"/>
    <w:basedOn w:val="Akapitzlist"/>
    <w:link w:val="PUNKTORZnak"/>
    <w:qFormat/>
    <w:rsid w:val="004D7D3F"/>
    <w:pPr>
      <w:numPr>
        <w:numId w:val="5"/>
      </w:numPr>
      <w:autoSpaceDE w:val="0"/>
      <w:autoSpaceDN w:val="0"/>
      <w:adjustRightInd w:val="0"/>
      <w:spacing w:before="120" w:after="120" w:line="360" w:lineRule="auto"/>
      <w:ind w:left="284" w:hanging="284"/>
      <w:contextualSpacing w:val="0"/>
      <w:jc w:val="both"/>
    </w:pPr>
    <w:rPr>
      <w:rFonts w:ascii="Arial" w:hAnsi="Arial" w:cs="Arial"/>
    </w:rPr>
  </w:style>
  <w:style w:type="character" w:customStyle="1" w:styleId="PUNKTORZnak">
    <w:name w:val="PUNKTOR Znak"/>
    <w:basedOn w:val="AkapitzlistZnak"/>
    <w:link w:val="PUNKTOR"/>
    <w:rsid w:val="004D7D3F"/>
    <w:rPr>
      <w:rFonts w:ascii="Arial" w:eastAsiaTheme="minorEastAsia" w:hAnsi="Arial" w:cs="Arial"/>
      <w:color w:val="00000A"/>
      <w:lang w:eastAsia="pl-PL"/>
    </w:rPr>
  </w:style>
  <w:style w:type="character" w:customStyle="1" w:styleId="WW-Absatz-Standardschriftart11">
    <w:name w:val="WW-Absatz-Standardschriftart11"/>
    <w:rsid w:val="0009450C"/>
  </w:style>
  <w:style w:type="paragraph" w:styleId="Bezodstpw">
    <w:name w:val="No Spacing"/>
    <w:uiPriority w:val="1"/>
    <w:qFormat/>
    <w:rsid w:val="00380D8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1A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6D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6D47"/>
    <w:rPr>
      <w:rFonts w:ascii="Arial" w:eastAsia="Arial Unicode MS" w:hAnsi="Arial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6D47"/>
    <w:rPr>
      <w:vertAlign w:val="superscript"/>
    </w:rPr>
  </w:style>
  <w:style w:type="character" w:customStyle="1" w:styleId="highlight">
    <w:name w:val="highlight"/>
    <w:basedOn w:val="Domylnaczcionkaakapitu"/>
    <w:rsid w:val="00C37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7088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1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55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82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83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4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93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1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6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3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18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9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0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2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0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4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20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6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7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1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62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5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0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8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4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4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39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76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2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5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49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3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37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8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2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997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0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9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5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8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10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8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2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4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87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46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2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46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02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06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50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78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0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58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2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1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9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7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64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8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67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3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1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1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1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9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42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73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8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9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6919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64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26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3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3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56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9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6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9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38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1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27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1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0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67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4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16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09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05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2770AF72684630A2D2D8208EF1EC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1949D-8FCA-4873-A063-63B18D09D6A5}"/>
      </w:docPartPr>
      <w:docPartBody>
        <w:p w:rsidR="00654082" w:rsidRDefault="009B63D7" w:rsidP="009B63D7">
          <w:pPr>
            <w:pStyle w:val="A42770AF72684630A2D2D8208EF1EC81"/>
          </w:pPr>
          <w:r w:rsidRPr="003D6FC8">
            <w:rPr>
              <w:rStyle w:val="Tekstzastpczy"/>
              <w:color w:val="FF0000"/>
            </w:rPr>
            <w:t>Kliknij tutaj, aby wprowadzić inwestora.</w:t>
          </w:r>
        </w:p>
      </w:docPartBody>
    </w:docPart>
    <w:docPart>
      <w:docPartPr>
        <w:name w:val="DDBFAE9F6D324C93B61C46FFCF106F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86586A-3116-47C8-A622-A5319C8AAFED}"/>
      </w:docPartPr>
      <w:docPartBody>
        <w:p w:rsidR="00654082" w:rsidRDefault="009B63D7" w:rsidP="009B63D7">
          <w:pPr>
            <w:pStyle w:val="DDBFAE9F6D324C93B61C46FFCF106F94"/>
          </w:pPr>
          <w:r w:rsidRPr="003D6FC8">
            <w:rPr>
              <w:rStyle w:val="Tekstzastpczy"/>
              <w:color w:val="FF0000"/>
            </w:rPr>
            <w:t>Kliknij tutaj, aby wprowadzić inwestora.</w:t>
          </w:r>
        </w:p>
      </w:docPartBody>
    </w:docPart>
    <w:docPart>
      <w:docPartPr>
        <w:name w:val="49A02C43906A40D28B659036411207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9BE02-943D-4007-93FC-4569E25075D5}"/>
      </w:docPartPr>
      <w:docPartBody>
        <w:p w:rsidR="00654082" w:rsidRDefault="009B63D7" w:rsidP="009B63D7">
          <w:pPr>
            <w:pStyle w:val="49A02C43906A40D28B659036411207B8"/>
          </w:pPr>
          <w:r w:rsidRPr="003D6FC8">
            <w:rPr>
              <w:rStyle w:val="Tekstzastpczy"/>
              <w:color w:val="FF0000"/>
            </w:rPr>
            <w:t>Kliknij tutaj, aby wprowadzić inwestora.</w:t>
          </w:r>
        </w:p>
      </w:docPartBody>
    </w:docPart>
    <w:docPart>
      <w:docPartPr>
        <w:name w:val="2D1021585A334A6790AFFC718E0B9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7E8D65-B2CB-4D3C-A339-3F0BC74567A3}"/>
      </w:docPartPr>
      <w:docPartBody>
        <w:p w:rsidR="00654082" w:rsidRDefault="009B63D7" w:rsidP="009B63D7">
          <w:pPr>
            <w:pStyle w:val="2D1021585A334A6790AFFC718E0B9894"/>
          </w:pPr>
          <w:r w:rsidRPr="003D6FC8">
            <w:rPr>
              <w:rStyle w:val="Tekstzastpczy"/>
              <w:color w:val="FF0000"/>
            </w:rPr>
            <w:t>Kliknij tutaj, aby wprowadzić inwestora.</w:t>
          </w:r>
        </w:p>
      </w:docPartBody>
    </w:docPart>
    <w:docPart>
      <w:docPartPr>
        <w:name w:val="E83B529AD9DD4B61977FDA513CF355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863DD-7FC9-4622-84F7-60F1D4F5DD24}"/>
      </w:docPartPr>
      <w:docPartBody>
        <w:p w:rsidR="00654082" w:rsidRDefault="009B63D7" w:rsidP="009B63D7">
          <w:pPr>
            <w:pStyle w:val="E83B529AD9DD4B61977FDA513CF355AC"/>
          </w:pPr>
          <w:r w:rsidRPr="003D6FC8">
            <w:rPr>
              <w:rStyle w:val="Tekstzastpczy"/>
              <w:color w:val="FF0000"/>
            </w:rPr>
            <w:t>Kliknij tutaj, aby wprowadzić inwestora.</w:t>
          </w:r>
        </w:p>
      </w:docPartBody>
    </w:docPart>
    <w:docPart>
      <w:docPartPr>
        <w:name w:val="71E31E9F80024B2CAEC32C3667D483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32D32-F81C-4CE2-A943-6CA2AC0627E1}"/>
      </w:docPartPr>
      <w:docPartBody>
        <w:p w:rsidR="00654082" w:rsidRDefault="009B63D7" w:rsidP="009B63D7">
          <w:pPr>
            <w:pStyle w:val="71E31E9F80024B2CAEC32C3667D4839F"/>
          </w:pPr>
          <w:r w:rsidRPr="003D6FC8">
            <w:rPr>
              <w:rStyle w:val="Tekstzastpczy"/>
              <w:color w:val="FF0000"/>
            </w:rPr>
            <w:t>Kliknij tutaj, aby wprowadzić inwestora.</w:t>
          </w:r>
        </w:p>
      </w:docPartBody>
    </w:docPart>
    <w:docPart>
      <w:docPartPr>
        <w:name w:val="30C3E4DFAC77474C8B0BF4973818F2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2101B-C390-41D2-8651-BB586CFD3DE0}"/>
      </w:docPartPr>
      <w:docPartBody>
        <w:p w:rsidR="00654082" w:rsidRDefault="009B63D7" w:rsidP="009B63D7">
          <w:pPr>
            <w:pStyle w:val="30C3E4DFAC77474C8B0BF4973818F2D2"/>
          </w:pPr>
          <w:r w:rsidRPr="003D6FC8">
            <w:rPr>
              <w:rStyle w:val="Tekstzastpczy"/>
              <w:color w:val="FF0000"/>
            </w:rPr>
            <w:t>Kliknij tutaj, aby wprowadzić adres inwestycji.</w:t>
          </w:r>
        </w:p>
      </w:docPartBody>
    </w:docPart>
    <w:docPart>
      <w:docPartPr>
        <w:name w:val="3FFCA9A3919E416F8A7D13C7E4BE0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3B613A-DB05-4DD3-9CFD-E33720DFE03F}"/>
      </w:docPartPr>
      <w:docPartBody>
        <w:p w:rsidR="00C05E5B" w:rsidRDefault="00C05E5B" w:rsidP="00C05E5B">
          <w:pPr>
            <w:pStyle w:val="3FFCA9A3919E416F8A7D13C7E4BE0637"/>
          </w:pPr>
          <w:r w:rsidRPr="003D6FC8">
            <w:rPr>
              <w:rStyle w:val="Tekstzastpczy"/>
              <w:color w:val="FF0000"/>
            </w:rPr>
            <w:t>Kliknij tutaj, aby wprowadzić inwestora.</w:t>
          </w:r>
        </w:p>
      </w:docPartBody>
    </w:docPart>
    <w:docPart>
      <w:docPartPr>
        <w:name w:val="65E81BA2D7514957A08E2C701CAE1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C9D51-1F20-4D02-A303-B34B50CF8BDD}"/>
      </w:docPartPr>
      <w:docPartBody>
        <w:p w:rsidR="00C05E5B" w:rsidRDefault="00C05E5B" w:rsidP="00C05E5B">
          <w:pPr>
            <w:pStyle w:val="65E81BA2D7514957A08E2C701CAE16DC"/>
          </w:pPr>
          <w:r w:rsidRPr="003D6FC8">
            <w:rPr>
              <w:rStyle w:val="Tekstzastpczy"/>
              <w:color w:val="FF0000"/>
            </w:rPr>
            <w:t>Kliknij tutaj, aby wprowadzić inwestora.</w:t>
          </w:r>
        </w:p>
      </w:docPartBody>
    </w:docPart>
    <w:docPart>
      <w:docPartPr>
        <w:name w:val="67784E1579FF4B4281D41E0BA91882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3B0280-F414-4A14-89AC-D0D643497A06}"/>
      </w:docPartPr>
      <w:docPartBody>
        <w:p w:rsidR="00C05E5B" w:rsidRDefault="00C05E5B" w:rsidP="00C05E5B">
          <w:pPr>
            <w:pStyle w:val="67784E1579FF4B4281D41E0BA9188296"/>
          </w:pPr>
          <w:r w:rsidRPr="003D6FC8">
            <w:rPr>
              <w:rStyle w:val="Tekstzastpczy"/>
              <w:color w:val="FF0000"/>
            </w:rPr>
            <w:t>Kliknij tutaj, aby wprowadzić inwestora.</w:t>
          </w:r>
        </w:p>
      </w:docPartBody>
    </w:docPart>
    <w:docPart>
      <w:docPartPr>
        <w:name w:val="EBBA943AB66E4B44A9F5AE732944A0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5E4344-EE9A-44BB-AEB0-AAE39E835150}"/>
      </w:docPartPr>
      <w:docPartBody>
        <w:p w:rsidR="00C05E5B" w:rsidRDefault="00C05E5B" w:rsidP="00C05E5B">
          <w:pPr>
            <w:pStyle w:val="EBBA943AB66E4B44A9F5AE732944A0E6"/>
          </w:pPr>
          <w:r w:rsidRPr="003D6FC8">
            <w:rPr>
              <w:rStyle w:val="Tekstzastpczy"/>
              <w:color w:val="FF0000"/>
            </w:rPr>
            <w:t>Kliknij tutaj, aby wprowadzić inwestora.</w:t>
          </w:r>
        </w:p>
      </w:docPartBody>
    </w:docPart>
    <w:docPart>
      <w:docPartPr>
        <w:name w:val="7560AA7DC0AB467BBC659387BA5EC7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E5B106-A7CF-4715-921F-71F196E43C0C}"/>
      </w:docPartPr>
      <w:docPartBody>
        <w:p w:rsidR="00C05E5B" w:rsidRDefault="00C05E5B" w:rsidP="00C05E5B">
          <w:pPr>
            <w:pStyle w:val="7560AA7DC0AB467BBC659387BA5EC750"/>
          </w:pPr>
          <w:r w:rsidRPr="003D6FC8">
            <w:rPr>
              <w:rStyle w:val="Tekstzastpczy"/>
              <w:color w:val="FF0000"/>
            </w:rPr>
            <w:t>Kliknij tutaj, aby wprowadzić inwestora.</w:t>
          </w:r>
        </w:p>
      </w:docPartBody>
    </w:docPart>
    <w:docPart>
      <w:docPartPr>
        <w:name w:val="F9915D12B33A41D4B16C18DA3E7650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A0953-5D3F-473D-B9DA-2AC1F252B32C}"/>
      </w:docPartPr>
      <w:docPartBody>
        <w:p w:rsidR="00C05E5B" w:rsidRDefault="00C05E5B" w:rsidP="00C05E5B">
          <w:pPr>
            <w:pStyle w:val="F9915D12B33A41D4B16C18DA3E76502F"/>
          </w:pPr>
          <w:r w:rsidRPr="003D6FC8">
            <w:rPr>
              <w:rStyle w:val="Tekstzastpczy"/>
              <w:color w:val="FF0000"/>
            </w:rPr>
            <w:t>Kliknij tutaj, aby wprowadzić inwestora.</w:t>
          </w:r>
        </w:p>
      </w:docPartBody>
    </w:docPart>
    <w:docPart>
      <w:docPartPr>
        <w:name w:val="2B0DB7FE496F479596C6309B34554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A55C89-A465-4D15-AABD-52FA142DE57B}"/>
      </w:docPartPr>
      <w:docPartBody>
        <w:p w:rsidR="00C05E5B" w:rsidRDefault="00C05E5B" w:rsidP="00C05E5B">
          <w:pPr>
            <w:pStyle w:val="2B0DB7FE496F479596C6309B34554780"/>
          </w:pPr>
          <w:r w:rsidRPr="003D6FC8">
            <w:rPr>
              <w:rStyle w:val="Tekstzastpczy"/>
              <w:color w:val="FF0000"/>
            </w:rPr>
            <w:t>Kliknij tutaj, aby wprowadzić inwestora.</w:t>
          </w:r>
        </w:p>
      </w:docPartBody>
    </w:docPart>
    <w:docPart>
      <w:docPartPr>
        <w:name w:val="F1E2281D5D8040DB9E0A2B2DADF4BC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62329D-244B-4C42-9ECB-EA0F6193CF87}"/>
      </w:docPartPr>
      <w:docPartBody>
        <w:p w:rsidR="00C05E5B" w:rsidRDefault="00C05E5B" w:rsidP="00C05E5B">
          <w:pPr>
            <w:pStyle w:val="F1E2281D5D8040DB9E0A2B2DADF4BCE5"/>
          </w:pPr>
          <w:r w:rsidRPr="003D6FC8">
            <w:rPr>
              <w:rStyle w:val="Tekstzastpczy"/>
              <w:color w:val="FF0000"/>
            </w:rPr>
            <w:t>Kliknij tutaj, aby wprowadzić inwestora.</w:t>
          </w:r>
        </w:p>
      </w:docPartBody>
    </w:docPart>
    <w:docPart>
      <w:docPartPr>
        <w:name w:val="02A0EF0C25DE4B55B5A3A5B4FDA4F3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374681-2221-4D59-8C02-C2A07D595791}"/>
      </w:docPartPr>
      <w:docPartBody>
        <w:p w:rsidR="00C05E5B" w:rsidRDefault="00C05E5B" w:rsidP="00C05E5B">
          <w:pPr>
            <w:pStyle w:val="02A0EF0C25DE4B55B5A3A5B4FDA4F3BA"/>
          </w:pPr>
          <w:r w:rsidRPr="003D6FC8">
            <w:rPr>
              <w:rStyle w:val="Tekstzastpczy"/>
              <w:color w:val="FF0000"/>
            </w:rPr>
            <w:t>Kliknij tutaj, aby wprowadzić inwestora.</w:t>
          </w:r>
        </w:p>
      </w:docPartBody>
    </w:docPart>
    <w:docPart>
      <w:docPartPr>
        <w:name w:val="C35CC33E15BA4AC68BC254211AAD34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0ED3BF-45AE-419D-AD7E-A3942D79D0B9}"/>
      </w:docPartPr>
      <w:docPartBody>
        <w:p w:rsidR="00C05E5B" w:rsidRDefault="00C05E5B" w:rsidP="00C05E5B">
          <w:pPr>
            <w:pStyle w:val="C35CC33E15BA4AC68BC254211AAD3405"/>
          </w:pPr>
          <w:r w:rsidRPr="003D6FC8">
            <w:rPr>
              <w:rStyle w:val="Tekstzastpczy"/>
              <w:color w:val="FF0000"/>
            </w:rPr>
            <w:t>Kliknij tutaj, aby wprowadzić inwestora.</w:t>
          </w:r>
        </w:p>
      </w:docPartBody>
    </w:docPart>
    <w:docPart>
      <w:docPartPr>
        <w:name w:val="F6B8655254DD4FBB87AE3DF412AFA4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406F65-2911-41D8-B9E6-822ADF366D5C}"/>
      </w:docPartPr>
      <w:docPartBody>
        <w:p w:rsidR="00C05E5B" w:rsidRDefault="00C05E5B" w:rsidP="00C05E5B">
          <w:pPr>
            <w:pStyle w:val="F6B8655254DD4FBB87AE3DF412AFA4EA"/>
          </w:pPr>
          <w:r w:rsidRPr="003D6FC8">
            <w:rPr>
              <w:rStyle w:val="Tekstzastpczy"/>
              <w:color w:val="FF0000"/>
            </w:rPr>
            <w:t>Kliknij tutaj, aby wprowadzić inwestora.</w:t>
          </w:r>
        </w:p>
      </w:docPartBody>
    </w:docPart>
    <w:docPart>
      <w:docPartPr>
        <w:name w:val="E12C1A2D36314372BD9C524342A0C5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65E82-2079-445E-9D8C-E24840CC631B}"/>
      </w:docPartPr>
      <w:docPartBody>
        <w:p w:rsidR="00673F72" w:rsidRDefault="00673F72" w:rsidP="00673F72">
          <w:pPr>
            <w:pStyle w:val="E12C1A2D36314372BD9C524342A0C5CE"/>
          </w:pPr>
          <w:r w:rsidRPr="003D6FC8">
            <w:rPr>
              <w:rStyle w:val="Tekstzastpczy"/>
              <w:color w:val="FF0000"/>
            </w:rPr>
            <w:t xml:space="preserve">Kliknij tutaj, aby wprowadzić </w:t>
          </w:r>
          <w:r>
            <w:rPr>
              <w:rStyle w:val="Tekstzastpczy"/>
              <w:color w:val="FF0000"/>
            </w:rPr>
            <w:t>przedmiot zamówienia</w:t>
          </w:r>
          <w:r w:rsidRPr="003D6FC8">
            <w:rPr>
              <w:rStyle w:val="Tekstzastpczy"/>
              <w:color w:val="FF0000"/>
            </w:rPr>
            <w:t>.</w:t>
          </w:r>
        </w:p>
      </w:docPartBody>
    </w:docPart>
    <w:docPart>
      <w:docPartPr>
        <w:name w:val="06E5040D0F0142C48EC2A56F4627E2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7C6DF-1866-4363-9BA1-5E5B581F2661}"/>
      </w:docPartPr>
      <w:docPartBody>
        <w:p w:rsidR="00673F72" w:rsidRDefault="00673F72" w:rsidP="00673F72">
          <w:pPr>
            <w:pStyle w:val="06E5040D0F0142C48EC2A56F4627E220"/>
          </w:pPr>
          <w:r w:rsidRPr="003D6FC8">
            <w:rPr>
              <w:rStyle w:val="Tekstzastpczy"/>
              <w:color w:val="FF0000"/>
            </w:rPr>
            <w:t xml:space="preserve">Kliknij tutaj, aby wprowadzić </w:t>
          </w:r>
          <w:r>
            <w:rPr>
              <w:rStyle w:val="Tekstzastpczy"/>
              <w:color w:val="FF0000"/>
            </w:rPr>
            <w:t>przedmiot zamówienia</w:t>
          </w:r>
          <w:r w:rsidRPr="003D6FC8">
            <w:rPr>
              <w:rStyle w:val="Tekstzastpczy"/>
              <w:color w:val="FF0000"/>
            </w:rPr>
            <w:t>.</w:t>
          </w:r>
        </w:p>
      </w:docPartBody>
    </w:docPart>
    <w:docPart>
      <w:docPartPr>
        <w:name w:val="7C89097AB1404C4684FF4758652345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F5603C-E2EE-418A-A7E9-6330F26EB03C}"/>
      </w:docPartPr>
      <w:docPartBody>
        <w:p w:rsidR="00541140" w:rsidRDefault="00541140" w:rsidP="00541140">
          <w:pPr>
            <w:pStyle w:val="7C89097AB1404C4684FF475865234504"/>
          </w:pPr>
          <w:r w:rsidRPr="003D6FC8">
            <w:rPr>
              <w:rStyle w:val="Tekstzastpczy"/>
              <w:color w:val="FF0000"/>
            </w:rPr>
            <w:t>Kliknij tutaj, aby wprowadzić inwestora.</w:t>
          </w:r>
        </w:p>
      </w:docPartBody>
    </w:docPart>
    <w:docPart>
      <w:docPartPr>
        <w:name w:val="11DECDAAD364449993B828E988759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FF035A-90D1-4092-9003-5A465EA92575}"/>
      </w:docPartPr>
      <w:docPartBody>
        <w:p w:rsidR="00541140" w:rsidRDefault="00541140" w:rsidP="00541140">
          <w:pPr>
            <w:pStyle w:val="11DECDAAD364449993B828E988759242"/>
          </w:pPr>
          <w:r w:rsidRPr="003D6FC8">
            <w:rPr>
              <w:rStyle w:val="Tekstzastpczy"/>
              <w:color w:val="FF0000"/>
            </w:rPr>
            <w:t>Kliknij tutaj, aby wprowadzić inwestora.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Times New Roman"/>
    <w:charset w:val="02"/>
    <w:family w:val="auto"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4D3E"/>
    <w:rsid w:val="00013EE6"/>
    <w:rsid w:val="000245A3"/>
    <w:rsid w:val="00041015"/>
    <w:rsid w:val="00055708"/>
    <w:rsid w:val="000611E6"/>
    <w:rsid w:val="000702F0"/>
    <w:rsid w:val="000726D4"/>
    <w:rsid w:val="00072F80"/>
    <w:rsid w:val="00074764"/>
    <w:rsid w:val="0007544F"/>
    <w:rsid w:val="000773B0"/>
    <w:rsid w:val="000811F0"/>
    <w:rsid w:val="00084E5B"/>
    <w:rsid w:val="00086F6B"/>
    <w:rsid w:val="00087245"/>
    <w:rsid w:val="000A7FD7"/>
    <w:rsid w:val="000B1BAE"/>
    <w:rsid w:val="000B50C0"/>
    <w:rsid w:val="000F2098"/>
    <w:rsid w:val="000F6382"/>
    <w:rsid w:val="0010376C"/>
    <w:rsid w:val="0011330F"/>
    <w:rsid w:val="001234C7"/>
    <w:rsid w:val="001417E4"/>
    <w:rsid w:val="00160032"/>
    <w:rsid w:val="00160A31"/>
    <w:rsid w:val="001644FD"/>
    <w:rsid w:val="00172692"/>
    <w:rsid w:val="00175492"/>
    <w:rsid w:val="001D2501"/>
    <w:rsid w:val="001D71BB"/>
    <w:rsid w:val="001E0A92"/>
    <w:rsid w:val="001E55AC"/>
    <w:rsid w:val="001E654F"/>
    <w:rsid w:val="001F51FA"/>
    <w:rsid w:val="001F581F"/>
    <w:rsid w:val="002016A0"/>
    <w:rsid w:val="00205251"/>
    <w:rsid w:val="00227F7A"/>
    <w:rsid w:val="002325E4"/>
    <w:rsid w:val="00234DA6"/>
    <w:rsid w:val="002361F9"/>
    <w:rsid w:val="00263620"/>
    <w:rsid w:val="00263C4E"/>
    <w:rsid w:val="002650CE"/>
    <w:rsid w:val="002655D0"/>
    <w:rsid w:val="002663F6"/>
    <w:rsid w:val="002738C2"/>
    <w:rsid w:val="00281BB4"/>
    <w:rsid w:val="0028722A"/>
    <w:rsid w:val="00292BBA"/>
    <w:rsid w:val="002B356E"/>
    <w:rsid w:val="002C2260"/>
    <w:rsid w:val="002D743B"/>
    <w:rsid w:val="002D7A16"/>
    <w:rsid w:val="002D7F96"/>
    <w:rsid w:val="002E339E"/>
    <w:rsid w:val="002F02E4"/>
    <w:rsid w:val="002F3587"/>
    <w:rsid w:val="003000A7"/>
    <w:rsid w:val="00305200"/>
    <w:rsid w:val="00306453"/>
    <w:rsid w:val="00315E9B"/>
    <w:rsid w:val="003244E3"/>
    <w:rsid w:val="00332F8B"/>
    <w:rsid w:val="003463D0"/>
    <w:rsid w:val="00352185"/>
    <w:rsid w:val="00353D5B"/>
    <w:rsid w:val="00365782"/>
    <w:rsid w:val="003A6B62"/>
    <w:rsid w:val="003B3B6B"/>
    <w:rsid w:val="003B7F33"/>
    <w:rsid w:val="003C0705"/>
    <w:rsid w:val="003C2515"/>
    <w:rsid w:val="003C64E3"/>
    <w:rsid w:val="003D4036"/>
    <w:rsid w:val="003D7DE5"/>
    <w:rsid w:val="003E0893"/>
    <w:rsid w:val="003E69F4"/>
    <w:rsid w:val="003F0E68"/>
    <w:rsid w:val="004062B2"/>
    <w:rsid w:val="0042133E"/>
    <w:rsid w:val="00435F3F"/>
    <w:rsid w:val="004415CE"/>
    <w:rsid w:val="00443A78"/>
    <w:rsid w:val="004446CC"/>
    <w:rsid w:val="0046014E"/>
    <w:rsid w:val="00472DE3"/>
    <w:rsid w:val="004758BF"/>
    <w:rsid w:val="0048168B"/>
    <w:rsid w:val="00486954"/>
    <w:rsid w:val="00490100"/>
    <w:rsid w:val="004C7289"/>
    <w:rsid w:val="004D2F00"/>
    <w:rsid w:val="004D4D31"/>
    <w:rsid w:val="004F7498"/>
    <w:rsid w:val="004F7756"/>
    <w:rsid w:val="0052640C"/>
    <w:rsid w:val="00541140"/>
    <w:rsid w:val="00545524"/>
    <w:rsid w:val="00550053"/>
    <w:rsid w:val="0056142B"/>
    <w:rsid w:val="00562492"/>
    <w:rsid w:val="00575CA8"/>
    <w:rsid w:val="00577249"/>
    <w:rsid w:val="00577598"/>
    <w:rsid w:val="005904CD"/>
    <w:rsid w:val="00591E7A"/>
    <w:rsid w:val="00593785"/>
    <w:rsid w:val="00597645"/>
    <w:rsid w:val="005C24F8"/>
    <w:rsid w:val="005D37AA"/>
    <w:rsid w:val="005D4CF8"/>
    <w:rsid w:val="005F454D"/>
    <w:rsid w:val="00601198"/>
    <w:rsid w:val="00602F55"/>
    <w:rsid w:val="0060513C"/>
    <w:rsid w:val="00612EC6"/>
    <w:rsid w:val="00622FA1"/>
    <w:rsid w:val="00654082"/>
    <w:rsid w:val="00657A4A"/>
    <w:rsid w:val="00673F72"/>
    <w:rsid w:val="0067524B"/>
    <w:rsid w:val="0068208E"/>
    <w:rsid w:val="0068246A"/>
    <w:rsid w:val="00684CF9"/>
    <w:rsid w:val="006A2AAF"/>
    <w:rsid w:val="006B1C48"/>
    <w:rsid w:val="006B687F"/>
    <w:rsid w:val="006C2970"/>
    <w:rsid w:val="006C6350"/>
    <w:rsid w:val="006E2D01"/>
    <w:rsid w:val="006E3DA2"/>
    <w:rsid w:val="006E4605"/>
    <w:rsid w:val="006F6A1B"/>
    <w:rsid w:val="006F7833"/>
    <w:rsid w:val="007107BD"/>
    <w:rsid w:val="00712739"/>
    <w:rsid w:val="007304B5"/>
    <w:rsid w:val="00744C9A"/>
    <w:rsid w:val="00754D3E"/>
    <w:rsid w:val="00761497"/>
    <w:rsid w:val="00762438"/>
    <w:rsid w:val="00771102"/>
    <w:rsid w:val="00771BBE"/>
    <w:rsid w:val="00775BAD"/>
    <w:rsid w:val="00787148"/>
    <w:rsid w:val="007A6F13"/>
    <w:rsid w:val="007B4812"/>
    <w:rsid w:val="007B6913"/>
    <w:rsid w:val="007C07F2"/>
    <w:rsid w:val="007C2245"/>
    <w:rsid w:val="007C3A0B"/>
    <w:rsid w:val="007D4857"/>
    <w:rsid w:val="007D52C6"/>
    <w:rsid w:val="007E4F17"/>
    <w:rsid w:val="007E6E5D"/>
    <w:rsid w:val="007F7E9F"/>
    <w:rsid w:val="0080491B"/>
    <w:rsid w:val="00831DE7"/>
    <w:rsid w:val="00841213"/>
    <w:rsid w:val="008440AE"/>
    <w:rsid w:val="00851549"/>
    <w:rsid w:val="008550FB"/>
    <w:rsid w:val="00856996"/>
    <w:rsid w:val="00856FD8"/>
    <w:rsid w:val="00857549"/>
    <w:rsid w:val="00881009"/>
    <w:rsid w:val="00893C38"/>
    <w:rsid w:val="00894F3C"/>
    <w:rsid w:val="008A445B"/>
    <w:rsid w:val="008B014F"/>
    <w:rsid w:val="008B4464"/>
    <w:rsid w:val="008C126A"/>
    <w:rsid w:val="008C297D"/>
    <w:rsid w:val="008D1C94"/>
    <w:rsid w:val="008D525C"/>
    <w:rsid w:val="008D6DE4"/>
    <w:rsid w:val="008D785F"/>
    <w:rsid w:val="008E1482"/>
    <w:rsid w:val="008E25B6"/>
    <w:rsid w:val="008E3327"/>
    <w:rsid w:val="008F5748"/>
    <w:rsid w:val="008F6973"/>
    <w:rsid w:val="008F6D70"/>
    <w:rsid w:val="0090190C"/>
    <w:rsid w:val="00904B5F"/>
    <w:rsid w:val="00906FFB"/>
    <w:rsid w:val="009206E4"/>
    <w:rsid w:val="00921715"/>
    <w:rsid w:val="00926962"/>
    <w:rsid w:val="0093106A"/>
    <w:rsid w:val="00931482"/>
    <w:rsid w:val="009330EF"/>
    <w:rsid w:val="009605E3"/>
    <w:rsid w:val="00960DB8"/>
    <w:rsid w:val="009733D0"/>
    <w:rsid w:val="00983AC7"/>
    <w:rsid w:val="00984449"/>
    <w:rsid w:val="009A01ED"/>
    <w:rsid w:val="009A5138"/>
    <w:rsid w:val="009A62F3"/>
    <w:rsid w:val="009B63D7"/>
    <w:rsid w:val="009C0A5A"/>
    <w:rsid w:val="009D63B8"/>
    <w:rsid w:val="009E3635"/>
    <w:rsid w:val="009E470D"/>
    <w:rsid w:val="009F08BF"/>
    <w:rsid w:val="00A07B28"/>
    <w:rsid w:val="00A218EB"/>
    <w:rsid w:val="00A24CA7"/>
    <w:rsid w:val="00A2696A"/>
    <w:rsid w:val="00A41327"/>
    <w:rsid w:val="00A50258"/>
    <w:rsid w:val="00A530AE"/>
    <w:rsid w:val="00A63CDF"/>
    <w:rsid w:val="00A67C0E"/>
    <w:rsid w:val="00A76E11"/>
    <w:rsid w:val="00A77C40"/>
    <w:rsid w:val="00A77CB7"/>
    <w:rsid w:val="00A80E24"/>
    <w:rsid w:val="00A93766"/>
    <w:rsid w:val="00AA7EF3"/>
    <w:rsid w:val="00AD3C81"/>
    <w:rsid w:val="00AF6B0C"/>
    <w:rsid w:val="00B06B16"/>
    <w:rsid w:val="00B07443"/>
    <w:rsid w:val="00B272E7"/>
    <w:rsid w:val="00B33EAB"/>
    <w:rsid w:val="00B3675F"/>
    <w:rsid w:val="00B44512"/>
    <w:rsid w:val="00B54584"/>
    <w:rsid w:val="00B67A9A"/>
    <w:rsid w:val="00B80C27"/>
    <w:rsid w:val="00B87CFA"/>
    <w:rsid w:val="00B9493B"/>
    <w:rsid w:val="00BA4A0B"/>
    <w:rsid w:val="00BC5359"/>
    <w:rsid w:val="00BD16FB"/>
    <w:rsid w:val="00BD3A22"/>
    <w:rsid w:val="00BD6E7E"/>
    <w:rsid w:val="00BE3635"/>
    <w:rsid w:val="00C0067A"/>
    <w:rsid w:val="00C05E5B"/>
    <w:rsid w:val="00C07485"/>
    <w:rsid w:val="00C32F85"/>
    <w:rsid w:val="00C40F6D"/>
    <w:rsid w:val="00C624E0"/>
    <w:rsid w:val="00C82E2B"/>
    <w:rsid w:val="00CA36B8"/>
    <w:rsid w:val="00CA4D7F"/>
    <w:rsid w:val="00CB0CD8"/>
    <w:rsid w:val="00CB13C1"/>
    <w:rsid w:val="00CB4BBE"/>
    <w:rsid w:val="00CC111E"/>
    <w:rsid w:val="00CD6908"/>
    <w:rsid w:val="00CE517B"/>
    <w:rsid w:val="00CE6210"/>
    <w:rsid w:val="00D03F0A"/>
    <w:rsid w:val="00D04FA2"/>
    <w:rsid w:val="00D2197F"/>
    <w:rsid w:val="00D23A5F"/>
    <w:rsid w:val="00D413D0"/>
    <w:rsid w:val="00D448FF"/>
    <w:rsid w:val="00D452CA"/>
    <w:rsid w:val="00D47BD2"/>
    <w:rsid w:val="00D50207"/>
    <w:rsid w:val="00D60956"/>
    <w:rsid w:val="00D639C1"/>
    <w:rsid w:val="00D66EB7"/>
    <w:rsid w:val="00DA0C73"/>
    <w:rsid w:val="00DA1F35"/>
    <w:rsid w:val="00DB5167"/>
    <w:rsid w:val="00DC20A7"/>
    <w:rsid w:val="00DC6B33"/>
    <w:rsid w:val="00DD66D4"/>
    <w:rsid w:val="00DE73B5"/>
    <w:rsid w:val="00DF26D9"/>
    <w:rsid w:val="00DF387F"/>
    <w:rsid w:val="00DF398F"/>
    <w:rsid w:val="00E0638A"/>
    <w:rsid w:val="00E115C7"/>
    <w:rsid w:val="00E20EE7"/>
    <w:rsid w:val="00E22CC2"/>
    <w:rsid w:val="00E27849"/>
    <w:rsid w:val="00E30A88"/>
    <w:rsid w:val="00E3463D"/>
    <w:rsid w:val="00E4646A"/>
    <w:rsid w:val="00E614A4"/>
    <w:rsid w:val="00E62EE6"/>
    <w:rsid w:val="00E67F0E"/>
    <w:rsid w:val="00E71377"/>
    <w:rsid w:val="00E75036"/>
    <w:rsid w:val="00E8318C"/>
    <w:rsid w:val="00E83CBB"/>
    <w:rsid w:val="00E84346"/>
    <w:rsid w:val="00E9427A"/>
    <w:rsid w:val="00E96502"/>
    <w:rsid w:val="00EA239B"/>
    <w:rsid w:val="00ED553F"/>
    <w:rsid w:val="00EE0424"/>
    <w:rsid w:val="00EE7C8B"/>
    <w:rsid w:val="00EF678D"/>
    <w:rsid w:val="00F24CCB"/>
    <w:rsid w:val="00F24D89"/>
    <w:rsid w:val="00F364A1"/>
    <w:rsid w:val="00F46753"/>
    <w:rsid w:val="00F625F1"/>
    <w:rsid w:val="00F718AE"/>
    <w:rsid w:val="00F73E12"/>
    <w:rsid w:val="00F77BDF"/>
    <w:rsid w:val="00F84794"/>
    <w:rsid w:val="00F87209"/>
    <w:rsid w:val="00F96C90"/>
    <w:rsid w:val="00FB1BB4"/>
    <w:rsid w:val="00FB582C"/>
    <w:rsid w:val="00FC175C"/>
    <w:rsid w:val="00FD496B"/>
    <w:rsid w:val="00FE0326"/>
    <w:rsid w:val="00FE0CED"/>
    <w:rsid w:val="00FE399C"/>
    <w:rsid w:val="00FF459E"/>
    <w:rsid w:val="00FF4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2EE6"/>
    <w:rPr>
      <w:color w:val="808080"/>
    </w:rPr>
  </w:style>
  <w:style w:type="paragraph" w:customStyle="1" w:styleId="726B689D21F34C30B647F8BD1C92E64F">
    <w:name w:val="726B689D21F34C30B647F8BD1C92E64F"/>
    <w:rsid w:val="00754D3E"/>
  </w:style>
  <w:style w:type="paragraph" w:customStyle="1" w:styleId="A6C75F749F194C7E807776A0B5F4FD7D">
    <w:name w:val="A6C75F749F194C7E807776A0B5F4FD7D"/>
    <w:rsid w:val="00754D3E"/>
  </w:style>
  <w:style w:type="paragraph" w:customStyle="1" w:styleId="391912679F2B42D78AFD3F2F99958A45">
    <w:name w:val="391912679F2B42D78AFD3F2F99958A45"/>
    <w:rsid w:val="00754D3E"/>
  </w:style>
  <w:style w:type="paragraph" w:customStyle="1" w:styleId="847029085C2B436B8A2617FFD7E430D1">
    <w:name w:val="847029085C2B436B8A2617FFD7E430D1"/>
    <w:rsid w:val="00754D3E"/>
  </w:style>
  <w:style w:type="paragraph" w:customStyle="1" w:styleId="EB07F12AEC9A40859980A560DAE11363">
    <w:name w:val="EB07F12AEC9A40859980A560DAE11363"/>
    <w:rsid w:val="00754D3E"/>
  </w:style>
  <w:style w:type="paragraph" w:customStyle="1" w:styleId="5510C292DDBA48489FDA3DCE14494AC9">
    <w:name w:val="5510C292DDBA48489FDA3DCE14494AC9"/>
    <w:rsid w:val="00754D3E"/>
  </w:style>
  <w:style w:type="paragraph" w:customStyle="1" w:styleId="726B689D21F34C30B647F8BD1C92E64F1">
    <w:name w:val="726B689D21F34C30B647F8BD1C92E64F1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A6C75F749F194C7E807776A0B5F4FD7D1">
    <w:name w:val="A6C75F749F194C7E807776A0B5F4FD7D1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391912679F2B42D78AFD3F2F99958A451">
    <w:name w:val="391912679F2B42D78AFD3F2F99958A451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847029085C2B436B8A2617FFD7E430D11">
    <w:name w:val="847029085C2B436B8A2617FFD7E430D11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754D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B07F12AEC9A40859980A560DAE113631">
    <w:name w:val="EB07F12AEC9A40859980A560DAE113631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5510C292DDBA48489FDA3DCE14494AC91">
    <w:name w:val="5510C292DDBA48489FDA3DCE14494AC91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726B689D21F34C30B647F8BD1C92E64F2">
    <w:name w:val="726B689D21F34C30B647F8BD1C92E64F2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A6C75F749F194C7E807776A0B5F4FD7D2">
    <w:name w:val="A6C75F749F194C7E807776A0B5F4FD7D2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391912679F2B42D78AFD3F2F99958A452">
    <w:name w:val="391912679F2B42D78AFD3F2F99958A452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847029085C2B436B8A2617FFD7E430D12">
    <w:name w:val="847029085C2B436B8A2617FFD7E430D12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EB07F12AEC9A40859980A560DAE113632">
    <w:name w:val="EB07F12AEC9A40859980A560DAE113632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5510C292DDBA48489FDA3DCE14494AC92">
    <w:name w:val="5510C292DDBA48489FDA3DCE14494AC92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CBF0D408DFA4475D880DBDF756EB0C90">
    <w:name w:val="CBF0D408DFA4475D880DBDF756EB0C90"/>
    <w:rsid w:val="00754D3E"/>
  </w:style>
  <w:style w:type="paragraph" w:customStyle="1" w:styleId="4181CEA0B0A14104B4C896162C525627">
    <w:name w:val="4181CEA0B0A14104B4C896162C525627"/>
    <w:rsid w:val="00754D3E"/>
  </w:style>
  <w:style w:type="paragraph" w:customStyle="1" w:styleId="79968D59B308409793990DE53555EBD5">
    <w:name w:val="79968D59B308409793990DE53555EBD5"/>
    <w:rsid w:val="00754D3E"/>
  </w:style>
  <w:style w:type="paragraph" w:customStyle="1" w:styleId="3E477DC69B1247CEAEFC79620D771823">
    <w:name w:val="3E477DC69B1247CEAEFC79620D771823"/>
    <w:rsid w:val="00754D3E"/>
  </w:style>
  <w:style w:type="paragraph" w:customStyle="1" w:styleId="2A40BEE9AD68451AB1650ED6D41D679E">
    <w:name w:val="2A40BEE9AD68451AB1650ED6D41D679E"/>
    <w:rsid w:val="00754D3E"/>
  </w:style>
  <w:style w:type="paragraph" w:customStyle="1" w:styleId="B658CF34B7D3421986A25415CF12B5CE">
    <w:name w:val="B658CF34B7D3421986A25415CF12B5CE"/>
    <w:rsid w:val="00754D3E"/>
  </w:style>
  <w:style w:type="paragraph" w:customStyle="1" w:styleId="86A8DFCB960647DD9AD7EF16463C94D4">
    <w:name w:val="86A8DFCB960647DD9AD7EF16463C94D4"/>
    <w:rsid w:val="00754D3E"/>
  </w:style>
  <w:style w:type="paragraph" w:customStyle="1" w:styleId="7FFB65451D0549D4A92E5776065843AD">
    <w:name w:val="7FFB65451D0549D4A92E5776065843AD"/>
    <w:rsid w:val="00754D3E"/>
  </w:style>
  <w:style w:type="paragraph" w:customStyle="1" w:styleId="C39468065D1B44CC9DBCF547D3C7D8C4">
    <w:name w:val="C39468065D1B44CC9DBCF547D3C7D8C4"/>
    <w:rsid w:val="00754D3E"/>
  </w:style>
  <w:style w:type="paragraph" w:customStyle="1" w:styleId="DA6CE4801F2E4F2D8BA428EC5B38146C">
    <w:name w:val="DA6CE4801F2E4F2D8BA428EC5B38146C"/>
    <w:rsid w:val="00754D3E"/>
  </w:style>
  <w:style w:type="paragraph" w:customStyle="1" w:styleId="046805C0FEC84ED1A15FEB08E6EC7680">
    <w:name w:val="046805C0FEC84ED1A15FEB08E6EC7680"/>
    <w:rsid w:val="00754D3E"/>
  </w:style>
  <w:style w:type="paragraph" w:customStyle="1" w:styleId="86B70EF9FEA54343AC6DB295E205002B">
    <w:name w:val="86B70EF9FEA54343AC6DB295E205002B"/>
    <w:rsid w:val="00754D3E"/>
  </w:style>
  <w:style w:type="paragraph" w:customStyle="1" w:styleId="9C07FF5B6D5B474885BF70A683F85092">
    <w:name w:val="9C07FF5B6D5B474885BF70A683F85092"/>
    <w:rsid w:val="00754D3E"/>
  </w:style>
  <w:style w:type="paragraph" w:customStyle="1" w:styleId="695DC8CAF5614B3D9A229F81DC0C96D2">
    <w:name w:val="695DC8CAF5614B3D9A229F81DC0C96D2"/>
    <w:rsid w:val="00754D3E"/>
  </w:style>
  <w:style w:type="paragraph" w:customStyle="1" w:styleId="A328573ABAB84D38A49F5B238C40CB2A">
    <w:name w:val="A328573ABAB84D38A49F5B238C40CB2A"/>
    <w:rsid w:val="00754D3E"/>
  </w:style>
  <w:style w:type="paragraph" w:customStyle="1" w:styleId="596646BCF8464B7A86065849CFCC77F4">
    <w:name w:val="596646BCF8464B7A86065849CFCC77F4"/>
    <w:rsid w:val="00754D3E"/>
  </w:style>
  <w:style w:type="paragraph" w:customStyle="1" w:styleId="797589E0B5FE41B5831F89639A78379E">
    <w:name w:val="797589E0B5FE41B5831F89639A78379E"/>
    <w:rsid w:val="00754D3E"/>
  </w:style>
  <w:style w:type="paragraph" w:customStyle="1" w:styleId="45CCD09F69424F20AF0CCAFE9CAEA267">
    <w:name w:val="45CCD09F69424F20AF0CCAFE9CAEA267"/>
    <w:rsid w:val="00754D3E"/>
  </w:style>
  <w:style w:type="paragraph" w:customStyle="1" w:styleId="334CE9306A904D8FB9CED2E2F53088C0">
    <w:name w:val="334CE9306A904D8FB9CED2E2F53088C0"/>
    <w:rsid w:val="00754D3E"/>
  </w:style>
  <w:style w:type="paragraph" w:customStyle="1" w:styleId="E69E8851C4F2490D89F5C170F8D0F6A2">
    <w:name w:val="E69E8851C4F2490D89F5C170F8D0F6A2"/>
    <w:rsid w:val="00754D3E"/>
  </w:style>
  <w:style w:type="paragraph" w:customStyle="1" w:styleId="2430451079F54F049E159944F409DCB6">
    <w:name w:val="2430451079F54F049E159944F409DCB6"/>
    <w:rsid w:val="00754D3E"/>
  </w:style>
  <w:style w:type="paragraph" w:customStyle="1" w:styleId="DD87B07C570847B2916F8D36B94A6B02">
    <w:name w:val="DD87B07C570847B2916F8D36B94A6B02"/>
    <w:rsid w:val="00754D3E"/>
  </w:style>
  <w:style w:type="paragraph" w:customStyle="1" w:styleId="726B689D21F34C30B647F8BD1C92E64F3">
    <w:name w:val="726B689D21F34C30B647F8BD1C92E64F3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A6C75F749F194C7E807776A0B5F4FD7D3">
    <w:name w:val="A6C75F749F194C7E807776A0B5F4FD7D3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391912679F2B42D78AFD3F2F99958A453">
    <w:name w:val="391912679F2B42D78AFD3F2F99958A453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847029085C2B436B8A2617FFD7E430D13">
    <w:name w:val="847029085C2B436B8A2617FFD7E430D13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EB07F12AEC9A40859980A560DAE113633">
    <w:name w:val="EB07F12AEC9A40859980A560DAE113633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5510C292DDBA48489FDA3DCE14494AC93">
    <w:name w:val="5510C292DDBA48489FDA3DCE14494AC93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CBF0D408DFA4475D880DBDF756EB0C901">
    <w:name w:val="CBF0D408DFA4475D880DBDF756EB0C901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4181CEA0B0A14104B4C896162C5256271">
    <w:name w:val="4181CEA0B0A14104B4C896162C5256271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79968D59B308409793990DE53555EBD51">
    <w:name w:val="79968D59B308409793990DE53555EBD51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3E477DC69B1247CEAEFC79620D7718231">
    <w:name w:val="3E477DC69B1247CEAEFC79620D7718231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2A40BEE9AD68451AB1650ED6D41D679E1">
    <w:name w:val="2A40BEE9AD68451AB1650ED6D41D679E1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B658CF34B7D3421986A25415CF12B5CE1">
    <w:name w:val="B658CF34B7D3421986A25415CF12B5CE1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86A8DFCB960647DD9AD7EF16463C94D41">
    <w:name w:val="86A8DFCB960647DD9AD7EF16463C94D41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7FFB65451D0549D4A92E5776065843AD1">
    <w:name w:val="7FFB65451D0549D4A92E5776065843AD1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C39468065D1B44CC9DBCF547D3C7D8C41">
    <w:name w:val="C39468065D1B44CC9DBCF547D3C7D8C41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DA6CE4801F2E4F2D8BA428EC5B38146C1">
    <w:name w:val="DA6CE4801F2E4F2D8BA428EC5B38146C1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046805C0FEC84ED1A15FEB08E6EC76801">
    <w:name w:val="046805C0FEC84ED1A15FEB08E6EC76801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86B70EF9FEA54343AC6DB295E205002B1">
    <w:name w:val="86B70EF9FEA54343AC6DB295E205002B1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9C07FF5B6D5B474885BF70A683F850921">
    <w:name w:val="9C07FF5B6D5B474885BF70A683F850921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695DC8CAF5614B3D9A229F81DC0C96D21">
    <w:name w:val="695DC8CAF5614B3D9A229F81DC0C96D21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DD87B07C570847B2916F8D36B94A6B021">
    <w:name w:val="DD87B07C570847B2916F8D36B94A6B021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A328573ABAB84D38A49F5B238C40CB2A1">
    <w:name w:val="A328573ABAB84D38A49F5B238C40CB2A1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596646BCF8464B7A86065849CFCC77F41">
    <w:name w:val="596646BCF8464B7A86065849CFCC77F41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797589E0B5FE41B5831F89639A78379E1">
    <w:name w:val="797589E0B5FE41B5831F89639A78379E1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E69E8851C4F2490D89F5C170F8D0F6A21">
    <w:name w:val="E69E8851C4F2490D89F5C170F8D0F6A21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2430451079F54F049E159944F409DCB61">
    <w:name w:val="2430451079F54F049E159944F409DCB61"/>
    <w:rsid w:val="00754D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8E75AB68805146669A58D0E2A96B889C">
    <w:name w:val="8E75AB68805146669A58D0E2A96B889C"/>
    <w:rsid w:val="00921715"/>
  </w:style>
  <w:style w:type="paragraph" w:customStyle="1" w:styleId="22B6DF0128C14E2CAACED9E8FFA21A03">
    <w:name w:val="22B6DF0128C14E2CAACED9E8FFA21A03"/>
    <w:rsid w:val="00921715"/>
  </w:style>
  <w:style w:type="paragraph" w:customStyle="1" w:styleId="481DAC953FF74BD9BF0A00447C105480">
    <w:name w:val="481DAC953FF74BD9BF0A00447C105480"/>
    <w:rsid w:val="00921715"/>
  </w:style>
  <w:style w:type="paragraph" w:customStyle="1" w:styleId="BF1A3D74638249AF963D6CB420AF605E">
    <w:name w:val="BF1A3D74638249AF963D6CB420AF605E"/>
    <w:rsid w:val="007C3A0B"/>
  </w:style>
  <w:style w:type="paragraph" w:customStyle="1" w:styleId="E798F75B271C46F7A45A10A7DF741336">
    <w:name w:val="E798F75B271C46F7A45A10A7DF741336"/>
    <w:rsid w:val="007C3A0B"/>
  </w:style>
  <w:style w:type="paragraph" w:customStyle="1" w:styleId="94769FCC87244709895276E19D745992">
    <w:name w:val="94769FCC87244709895276E19D745992"/>
    <w:rsid w:val="007C3A0B"/>
  </w:style>
  <w:style w:type="paragraph" w:customStyle="1" w:styleId="57E886301826498B95DD946B00C417AC">
    <w:name w:val="57E886301826498B95DD946B00C417AC"/>
    <w:rsid w:val="007C3A0B"/>
  </w:style>
  <w:style w:type="paragraph" w:customStyle="1" w:styleId="256D9C7921474A2DAB87C791EBBCC7B8">
    <w:name w:val="256D9C7921474A2DAB87C791EBBCC7B8"/>
    <w:rsid w:val="007C3A0B"/>
  </w:style>
  <w:style w:type="paragraph" w:customStyle="1" w:styleId="B9AB3DFD2D834F909D2E7956DC0FC669">
    <w:name w:val="B9AB3DFD2D834F909D2E7956DC0FC669"/>
    <w:rsid w:val="00A530AE"/>
  </w:style>
  <w:style w:type="paragraph" w:customStyle="1" w:styleId="101F7045BB7141D7A5A41E31EDFC103F">
    <w:name w:val="101F7045BB7141D7A5A41E31EDFC103F"/>
    <w:rsid w:val="00A530AE"/>
  </w:style>
  <w:style w:type="paragraph" w:customStyle="1" w:styleId="F864F69BDE56470D87F9F59F80AFAE1C">
    <w:name w:val="F864F69BDE56470D87F9F59F80AFAE1C"/>
    <w:rsid w:val="00A530AE"/>
  </w:style>
  <w:style w:type="paragraph" w:customStyle="1" w:styleId="7FBF091AF8444114B78C44D55FC46B72">
    <w:name w:val="7FBF091AF8444114B78C44D55FC46B72"/>
    <w:rsid w:val="00B80C27"/>
  </w:style>
  <w:style w:type="paragraph" w:customStyle="1" w:styleId="7B0E9722192C444B9D53C0DD74222E38">
    <w:name w:val="7B0E9722192C444B9D53C0DD74222E38"/>
    <w:rsid w:val="00B80C27"/>
  </w:style>
  <w:style w:type="paragraph" w:customStyle="1" w:styleId="D45391DBFB474A2181691F627346C8FA">
    <w:name w:val="D45391DBFB474A2181691F627346C8FA"/>
    <w:rsid w:val="007F7E9F"/>
  </w:style>
  <w:style w:type="paragraph" w:customStyle="1" w:styleId="8000E2C7FBE049588ECD4E875299078E">
    <w:name w:val="8000E2C7FBE049588ECD4E875299078E"/>
    <w:rsid w:val="007F7E9F"/>
  </w:style>
  <w:style w:type="paragraph" w:customStyle="1" w:styleId="3E223DF59FC24F5EBC3287B8C03F13C8">
    <w:name w:val="3E223DF59FC24F5EBC3287B8C03F13C8"/>
    <w:rsid w:val="007F7E9F"/>
  </w:style>
  <w:style w:type="paragraph" w:customStyle="1" w:styleId="490413DAC554495B9BA05DA708F7BE84">
    <w:name w:val="490413DAC554495B9BA05DA708F7BE84"/>
    <w:rsid w:val="007F7E9F"/>
  </w:style>
  <w:style w:type="paragraph" w:customStyle="1" w:styleId="298996026D274D12A879C4F73B8BAAAF">
    <w:name w:val="298996026D274D12A879C4F73B8BAAAF"/>
    <w:rsid w:val="007F7E9F"/>
  </w:style>
  <w:style w:type="paragraph" w:customStyle="1" w:styleId="FAF08350BE7043D19126D420A4B2E0D3">
    <w:name w:val="FAF08350BE7043D19126D420A4B2E0D3"/>
    <w:rsid w:val="007F7E9F"/>
  </w:style>
  <w:style w:type="paragraph" w:customStyle="1" w:styleId="FE5DC5A5304E42789DA7B85DCC1B7DE1">
    <w:name w:val="FE5DC5A5304E42789DA7B85DCC1B7DE1"/>
    <w:rsid w:val="007F7E9F"/>
  </w:style>
  <w:style w:type="paragraph" w:customStyle="1" w:styleId="73419E8025194DE798E91F0C004ACCC3">
    <w:name w:val="73419E8025194DE798E91F0C004ACCC3"/>
    <w:rsid w:val="007F7E9F"/>
  </w:style>
  <w:style w:type="paragraph" w:customStyle="1" w:styleId="824E6465261F4EF5B8B15041C09C216A">
    <w:name w:val="824E6465261F4EF5B8B15041C09C216A"/>
    <w:rsid w:val="007F7E9F"/>
  </w:style>
  <w:style w:type="paragraph" w:customStyle="1" w:styleId="972A275904CD4BFEB4C489D5E86DE333">
    <w:name w:val="972A275904CD4BFEB4C489D5E86DE333"/>
    <w:rsid w:val="007F7E9F"/>
  </w:style>
  <w:style w:type="paragraph" w:customStyle="1" w:styleId="8B9325216E72499D9FF31780F908FE32">
    <w:name w:val="8B9325216E72499D9FF31780F908FE32"/>
    <w:rsid w:val="007F7E9F"/>
  </w:style>
  <w:style w:type="paragraph" w:customStyle="1" w:styleId="139AD37B3C344613861578B604E80D08">
    <w:name w:val="139AD37B3C344613861578B604E80D08"/>
    <w:rsid w:val="007F7E9F"/>
  </w:style>
  <w:style w:type="paragraph" w:customStyle="1" w:styleId="C6767811AE8D43F0B160CAFA2AE111AB">
    <w:name w:val="C6767811AE8D43F0B160CAFA2AE111AB"/>
    <w:rsid w:val="008F6973"/>
  </w:style>
  <w:style w:type="paragraph" w:customStyle="1" w:styleId="68BB1EA54EEC44D38156557511731933">
    <w:name w:val="68BB1EA54EEC44D38156557511731933"/>
    <w:rsid w:val="008F6973"/>
  </w:style>
  <w:style w:type="paragraph" w:customStyle="1" w:styleId="6C6552C663E443E68EEFBF587868B909">
    <w:name w:val="6C6552C663E443E68EEFBF587868B909"/>
    <w:rsid w:val="008F6973"/>
  </w:style>
  <w:style w:type="paragraph" w:customStyle="1" w:styleId="21335074657542E4BE8996A2F491C16F">
    <w:name w:val="21335074657542E4BE8996A2F491C16F"/>
    <w:rsid w:val="008F6973"/>
  </w:style>
  <w:style w:type="paragraph" w:customStyle="1" w:styleId="02751EBD5D994B34ADAEC0DFE048E758">
    <w:name w:val="02751EBD5D994B34ADAEC0DFE048E758"/>
    <w:rsid w:val="008F6973"/>
  </w:style>
  <w:style w:type="paragraph" w:customStyle="1" w:styleId="B744D225706945C09F06F1EAE8BF24B7">
    <w:name w:val="B744D225706945C09F06F1EAE8BF24B7"/>
    <w:rsid w:val="008F6973"/>
  </w:style>
  <w:style w:type="paragraph" w:customStyle="1" w:styleId="75E17310DB5948A9A0BD057A0E18F3E2">
    <w:name w:val="75E17310DB5948A9A0BD057A0E18F3E2"/>
    <w:rsid w:val="008F6973"/>
  </w:style>
  <w:style w:type="paragraph" w:customStyle="1" w:styleId="1EE9F1EE9971464EB97DDDC08DFA6D12">
    <w:name w:val="1EE9F1EE9971464EB97DDDC08DFA6D12"/>
    <w:rsid w:val="002738C2"/>
  </w:style>
  <w:style w:type="paragraph" w:customStyle="1" w:styleId="EBB21F1A44BB4148B49E01720251A5E2">
    <w:name w:val="EBB21F1A44BB4148B49E01720251A5E2"/>
    <w:rsid w:val="002738C2"/>
  </w:style>
  <w:style w:type="paragraph" w:customStyle="1" w:styleId="0E00FE9173844CBB846C600946E1F381">
    <w:name w:val="0E00FE9173844CBB846C600946E1F381"/>
    <w:rsid w:val="002738C2"/>
  </w:style>
  <w:style w:type="paragraph" w:customStyle="1" w:styleId="77676723C8F346B7B21B00F434C6C935">
    <w:name w:val="77676723C8F346B7B21B00F434C6C935"/>
    <w:rsid w:val="002738C2"/>
  </w:style>
  <w:style w:type="paragraph" w:customStyle="1" w:styleId="7B2CED68E55541EBAACA65C4A8A1F317">
    <w:name w:val="7B2CED68E55541EBAACA65C4A8A1F317"/>
    <w:rsid w:val="002738C2"/>
  </w:style>
  <w:style w:type="paragraph" w:customStyle="1" w:styleId="00FB93F2D21E45D1BCF4186504496DDF">
    <w:name w:val="00FB93F2D21E45D1BCF4186504496DDF"/>
    <w:rsid w:val="002738C2"/>
  </w:style>
  <w:style w:type="paragraph" w:customStyle="1" w:styleId="144E6825AB0A45FDA32418ABD5F6DE57">
    <w:name w:val="144E6825AB0A45FDA32418ABD5F6DE57"/>
    <w:rsid w:val="002738C2"/>
  </w:style>
  <w:style w:type="paragraph" w:customStyle="1" w:styleId="7228F634DE5A46AAA8F612FB31AA54E7">
    <w:name w:val="7228F634DE5A46AAA8F612FB31AA54E7"/>
    <w:rsid w:val="00AA7EF3"/>
  </w:style>
  <w:style w:type="paragraph" w:customStyle="1" w:styleId="69629AFA90C8448ABE16A7B617FD4EF6">
    <w:name w:val="69629AFA90C8448ABE16A7B617FD4EF6"/>
    <w:rsid w:val="00AA7EF3"/>
  </w:style>
  <w:style w:type="paragraph" w:customStyle="1" w:styleId="4AEBDA4557A34AFB827DFBFB746AB309">
    <w:name w:val="4AEBDA4557A34AFB827DFBFB746AB309"/>
    <w:rsid w:val="00AA7EF3"/>
  </w:style>
  <w:style w:type="paragraph" w:customStyle="1" w:styleId="5B2571EF976148769510510B52E38420">
    <w:name w:val="5B2571EF976148769510510B52E38420"/>
    <w:rsid w:val="00AA7EF3"/>
  </w:style>
  <w:style w:type="paragraph" w:customStyle="1" w:styleId="8477E41BBD86474FB1D4A4FF36DAD3B2">
    <w:name w:val="8477E41BBD86474FB1D4A4FF36DAD3B2"/>
    <w:rsid w:val="00AA7EF3"/>
  </w:style>
  <w:style w:type="paragraph" w:customStyle="1" w:styleId="FFC2EF95DEE747B78BE0E549409EC230">
    <w:name w:val="FFC2EF95DEE747B78BE0E549409EC230"/>
    <w:rsid w:val="00013EE6"/>
  </w:style>
  <w:style w:type="paragraph" w:customStyle="1" w:styleId="484730B65B604BB2819BB431ED3B39C4">
    <w:name w:val="484730B65B604BB2819BB431ED3B39C4"/>
    <w:rsid w:val="00013EE6"/>
  </w:style>
  <w:style w:type="paragraph" w:customStyle="1" w:styleId="A2B0BFC4481349F09A69B2C33CD3E346">
    <w:name w:val="A2B0BFC4481349F09A69B2C33CD3E346"/>
    <w:rsid w:val="00013EE6"/>
  </w:style>
  <w:style w:type="paragraph" w:customStyle="1" w:styleId="A4B0FFAF07894C8F96B69492151F91E7">
    <w:name w:val="A4B0FFAF07894C8F96B69492151F91E7"/>
    <w:rsid w:val="00013EE6"/>
  </w:style>
  <w:style w:type="paragraph" w:customStyle="1" w:styleId="B406212858134A06B22031E5B67EE651">
    <w:name w:val="B406212858134A06B22031E5B67EE651"/>
    <w:rsid w:val="00013EE6"/>
  </w:style>
  <w:style w:type="paragraph" w:customStyle="1" w:styleId="3B2DAED0E16040458BB6A590B63C2C16">
    <w:name w:val="3B2DAED0E16040458BB6A590B63C2C16"/>
    <w:rsid w:val="00013EE6"/>
  </w:style>
  <w:style w:type="paragraph" w:customStyle="1" w:styleId="067A24C840654C8A90BC5E4DC1531B22">
    <w:name w:val="067A24C840654C8A90BC5E4DC1531B22"/>
    <w:rsid w:val="00013EE6"/>
  </w:style>
  <w:style w:type="paragraph" w:customStyle="1" w:styleId="B3590DFD2E2641DC823AB96DFE2F336D">
    <w:name w:val="B3590DFD2E2641DC823AB96DFE2F336D"/>
    <w:rsid w:val="00013EE6"/>
  </w:style>
  <w:style w:type="paragraph" w:customStyle="1" w:styleId="60D0048B6A864A4DA1BAEAA34C3DAB7F">
    <w:name w:val="60D0048B6A864A4DA1BAEAA34C3DAB7F"/>
    <w:rsid w:val="00013EE6"/>
  </w:style>
  <w:style w:type="paragraph" w:customStyle="1" w:styleId="A29D21945D1746649545ABFCD8D16DE1">
    <w:name w:val="A29D21945D1746649545ABFCD8D16DE1"/>
    <w:rsid w:val="00BD3A22"/>
  </w:style>
  <w:style w:type="paragraph" w:customStyle="1" w:styleId="27891C2AE61446A490AA8E0E243C8769">
    <w:name w:val="27891C2AE61446A490AA8E0E243C8769"/>
    <w:rsid w:val="00BD3A22"/>
  </w:style>
  <w:style w:type="paragraph" w:customStyle="1" w:styleId="86D3600A43BC4C9288A9EBD22099F79E">
    <w:name w:val="86D3600A43BC4C9288A9EBD22099F79E"/>
    <w:rsid w:val="00BD3A22"/>
  </w:style>
  <w:style w:type="paragraph" w:customStyle="1" w:styleId="8E59B04F060245379A5F8A18517C129F">
    <w:name w:val="8E59B04F060245379A5F8A18517C129F"/>
    <w:rsid w:val="00BD3A22"/>
  </w:style>
  <w:style w:type="paragraph" w:customStyle="1" w:styleId="AB294FA2A6F344BC8AE34CCE177CDE09">
    <w:name w:val="AB294FA2A6F344BC8AE34CCE177CDE09"/>
    <w:rsid w:val="00BD3A22"/>
  </w:style>
  <w:style w:type="paragraph" w:customStyle="1" w:styleId="2DA5DD0BE5C7402B8A10AFF219B993FF">
    <w:name w:val="2DA5DD0BE5C7402B8A10AFF219B993FF"/>
    <w:rsid w:val="00BD3A22"/>
  </w:style>
  <w:style w:type="paragraph" w:customStyle="1" w:styleId="CE66618F45DC44B0BD4E07825DA39FAC">
    <w:name w:val="CE66618F45DC44B0BD4E07825DA39FAC"/>
    <w:rsid w:val="00BD3A22"/>
  </w:style>
  <w:style w:type="paragraph" w:customStyle="1" w:styleId="2A1A5DA1C2CE4110A7DBAFC18C1E3605">
    <w:name w:val="2A1A5DA1C2CE4110A7DBAFC18C1E3605"/>
    <w:rsid w:val="00BD3A22"/>
  </w:style>
  <w:style w:type="paragraph" w:customStyle="1" w:styleId="C390F907B8D74F8E808A2946CC80C38A">
    <w:name w:val="C390F907B8D74F8E808A2946CC80C38A"/>
    <w:rsid w:val="00BD3A22"/>
  </w:style>
  <w:style w:type="paragraph" w:customStyle="1" w:styleId="08F3A8027D2044429024A9E70FA32F44">
    <w:name w:val="08F3A8027D2044429024A9E70FA32F44"/>
    <w:rsid w:val="00BD3A22"/>
  </w:style>
  <w:style w:type="paragraph" w:customStyle="1" w:styleId="4FCF8E2293904C50B580A147FDC9FDF4">
    <w:name w:val="4FCF8E2293904C50B580A147FDC9FDF4"/>
    <w:rsid w:val="006F7833"/>
  </w:style>
  <w:style w:type="paragraph" w:customStyle="1" w:styleId="C0F64FC5043C46FD9155AE1B2F8DD9A4">
    <w:name w:val="C0F64FC5043C46FD9155AE1B2F8DD9A4"/>
    <w:rsid w:val="006F7833"/>
  </w:style>
  <w:style w:type="paragraph" w:customStyle="1" w:styleId="46AF7EE368ED4F2DACD2405A286ED5C0">
    <w:name w:val="46AF7EE368ED4F2DACD2405A286ED5C0"/>
    <w:rsid w:val="006F7833"/>
  </w:style>
  <w:style w:type="paragraph" w:customStyle="1" w:styleId="E013EC50017F45BB8DE460C79C63F8BE">
    <w:name w:val="E013EC50017F45BB8DE460C79C63F8BE"/>
    <w:rsid w:val="006F7833"/>
  </w:style>
  <w:style w:type="paragraph" w:customStyle="1" w:styleId="60B18B4BBB9447D29F4C4A2042CC9118">
    <w:name w:val="60B18B4BBB9447D29F4C4A2042CC9118"/>
    <w:rsid w:val="006F7833"/>
  </w:style>
  <w:style w:type="paragraph" w:customStyle="1" w:styleId="EDD4FFC610394674A92888C9F63DEDED">
    <w:name w:val="EDD4FFC610394674A92888C9F63DEDED"/>
    <w:rsid w:val="006F7833"/>
  </w:style>
  <w:style w:type="paragraph" w:customStyle="1" w:styleId="B32476C0FCAD4F24920CAA041D908E58">
    <w:name w:val="B32476C0FCAD4F24920CAA041D908E58"/>
    <w:rsid w:val="006F7833"/>
  </w:style>
  <w:style w:type="paragraph" w:customStyle="1" w:styleId="C8A2495EB3FF4746A50A0982F79BD2BA">
    <w:name w:val="C8A2495EB3FF4746A50A0982F79BD2BA"/>
    <w:rsid w:val="006F7833"/>
  </w:style>
  <w:style w:type="paragraph" w:customStyle="1" w:styleId="16C36DC0C6AA4B64B6F35E9946F641B7">
    <w:name w:val="16C36DC0C6AA4B64B6F35E9946F641B7"/>
    <w:rsid w:val="006F7833"/>
  </w:style>
  <w:style w:type="paragraph" w:customStyle="1" w:styleId="2D6DEA84991D42A9859D69FEDCC1CD33">
    <w:name w:val="2D6DEA84991D42A9859D69FEDCC1CD33"/>
    <w:rsid w:val="006F7833"/>
  </w:style>
  <w:style w:type="paragraph" w:customStyle="1" w:styleId="A9EA4347B92B49EEBB4D931ED357E19B">
    <w:name w:val="A9EA4347B92B49EEBB4D931ED357E19B"/>
    <w:rsid w:val="006F7833"/>
  </w:style>
  <w:style w:type="paragraph" w:customStyle="1" w:styleId="5BD8DB04B18640DBB73BE19369B6E602">
    <w:name w:val="5BD8DB04B18640DBB73BE19369B6E602"/>
    <w:rsid w:val="006F7833"/>
  </w:style>
  <w:style w:type="paragraph" w:customStyle="1" w:styleId="D484EFCB480F4A64A3F0509F5C4F4886">
    <w:name w:val="D484EFCB480F4A64A3F0509F5C4F4886"/>
    <w:rsid w:val="006F7833"/>
  </w:style>
  <w:style w:type="paragraph" w:customStyle="1" w:styleId="01B92832419449558BC353288F5B60D0">
    <w:name w:val="01B92832419449558BC353288F5B60D0"/>
    <w:rsid w:val="006F7833"/>
  </w:style>
  <w:style w:type="paragraph" w:customStyle="1" w:styleId="EA50944C67B1439285FD62D50A924009">
    <w:name w:val="EA50944C67B1439285FD62D50A924009"/>
    <w:rsid w:val="006F7833"/>
  </w:style>
  <w:style w:type="paragraph" w:customStyle="1" w:styleId="6499D9D42417410F9ABAD12482E2BCB9">
    <w:name w:val="6499D9D42417410F9ABAD12482E2BCB9"/>
    <w:rsid w:val="006F7833"/>
  </w:style>
  <w:style w:type="paragraph" w:customStyle="1" w:styleId="C145AFA695694EBCB0A0D48E2CF90C1B">
    <w:name w:val="C145AFA695694EBCB0A0D48E2CF90C1B"/>
    <w:rsid w:val="006F7833"/>
  </w:style>
  <w:style w:type="paragraph" w:customStyle="1" w:styleId="D8F13E3C7C654E78BF2872C858248AAA">
    <w:name w:val="D8F13E3C7C654E78BF2872C858248AAA"/>
    <w:rsid w:val="006F7833"/>
  </w:style>
  <w:style w:type="paragraph" w:customStyle="1" w:styleId="079EBF3378DD4AAC9D00F2B617D90565">
    <w:name w:val="079EBF3378DD4AAC9D00F2B617D90565"/>
    <w:rsid w:val="006F7833"/>
  </w:style>
  <w:style w:type="paragraph" w:customStyle="1" w:styleId="B24CEDCFBB8D46E2B9B93E10C4C967BD">
    <w:name w:val="B24CEDCFBB8D46E2B9B93E10C4C967BD"/>
    <w:rsid w:val="006F7833"/>
  </w:style>
  <w:style w:type="paragraph" w:customStyle="1" w:styleId="A6DD21F84BDF4FC4B72C6C942E803661">
    <w:name w:val="A6DD21F84BDF4FC4B72C6C942E803661"/>
    <w:rsid w:val="006F7833"/>
  </w:style>
  <w:style w:type="paragraph" w:customStyle="1" w:styleId="81EAB1CAC69A484098C0C347E699C065">
    <w:name w:val="81EAB1CAC69A484098C0C347E699C065"/>
    <w:rsid w:val="006F7833"/>
  </w:style>
  <w:style w:type="paragraph" w:customStyle="1" w:styleId="A923EF47A6DD4AB2A93744C79AB156C5">
    <w:name w:val="A923EF47A6DD4AB2A93744C79AB156C5"/>
    <w:rsid w:val="006F7833"/>
  </w:style>
  <w:style w:type="paragraph" w:customStyle="1" w:styleId="ACB598F79E634A378437F24DC4EFE303">
    <w:name w:val="ACB598F79E634A378437F24DC4EFE303"/>
    <w:rsid w:val="006F7833"/>
  </w:style>
  <w:style w:type="paragraph" w:customStyle="1" w:styleId="0276B45E288A42C9974CF3FBCD26A7E2">
    <w:name w:val="0276B45E288A42C9974CF3FBCD26A7E2"/>
    <w:rsid w:val="006F7833"/>
  </w:style>
  <w:style w:type="paragraph" w:customStyle="1" w:styleId="9155631403524C9FA9B5C696231CB8EC">
    <w:name w:val="9155631403524C9FA9B5C696231CB8EC"/>
    <w:rsid w:val="006F7833"/>
  </w:style>
  <w:style w:type="paragraph" w:customStyle="1" w:styleId="CD3421C4F7D241F48A0907DE82AFBA28">
    <w:name w:val="CD3421C4F7D241F48A0907DE82AFBA28"/>
    <w:rsid w:val="006F7833"/>
  </w:style>
  <w:style w:type="paragraph" w:customStyle="1" w:styleId="2433FA35DF754B0B92615C35B463DBB6">
    <w:name w:val="2433FA35DF754B0B92615C35B463DBB6"/>
    <w:rsid w:val="006F7833"/>
  </w:style>
  <w:style w:type="paragraph" w:customStyle="1" w:styleId="0A543966AC2840F1A50BC6186B8F4963">
    <w:name w:val="0A543966AC2840F1A50BC6186B8F4963"/>
    <w:rsid w:val="006F7833"/>
  </w:style>
  <w:style w:type="paragraph" w:customStyle="1" w:styleId="184834088CA94FA0965B4A2F196D53E6">
    <w:name w:val="184834088CA94FA0965B4A2F196D53E6"/>
    <w:rsid w:val="006F7833"/>
  </w:style>
  <w:style w:type="paragraph" w:customStyle="1" w:styleId="509CA77E26794259BDDB0AD10BDEAE33">
    <w:name w:val="509CA77E26794259BDDB0AD10BDEAE33"/>
    <w:rsid w:val="006F7833"/>
  </w:style>
  <w:style w:type="paragraph" w:customStyle="1" w:styleId="CBC83AECEC4C4D52B437248DEA583681">
    <w:name w:val="CBC83AECEC4C4D52B437248DEA583681"/>
    <w:rsid w:val="006F7833"/>
  </w:style>
  <w:style w:type="paragraph" w:customStyle="1" w:styleId="1F776BED649B4B51AF6935A1E3D18B5F">
    <w:name w:val="1F776BED649B4B51AF6935A1E3D18B5F"/>
    <w:rsid w:val="006F7833"/>
  </w:style>
  <w:style w:type="paragraph" w:customStyle="1" w:styleId="FC6440D0BCF94DDAB1F627A8251AEF61">
    <w:name w:val="FC6440D0BCF94DDAB1F627A8251AEF61"/>
    <w:rsid w:val="006F7833"/>
  </w:style>
  <w:style w:type="paragraph" w:customStyle="1" w:styleId="92A0AB89380346C8AEED42B9A87D3C21">
    <w:name w:val="92A0AB89380346C8AEED42B9A87D3C21"/>
    <w:rsid w:val="006F7833"/>
  </w:style>
  <w:style w:type="paragraph" w:customStyle="1" w:styleId="64CDFE0E8C3E4C9C8CB949FC1986901E">
    <w:name w:val="64CDFE0E8C3E4C9C8CB949FC1986901E"/>
    <w:rsid w:val="006F7833"/>
  </w:style>
  <w:style w:type="paragraph" w:customStyle="1" w:styleId="00BDB9C4E75E49BBA80A58ED2F28DE53">
    <w:name w:val="00BDB9C4E75E49BBA80A58ED2F28DE53"/>
    <w:rsid w:val="006F7833"/>
  </w:style>
  <w:style w:type="paragraph" w:customStyle="1" w:styleId="5DA1E5F7C6754328AD50D001272E30D9">
    <w:name w:val="5DA1E5F7C6754328AD50D001272E30D9"/>
    <w:rsid w:val="006F7833"/>
  </w:style>
  <w:style w:type="paragraph" w:customStyle="1" w:styleId="3440AE84548946B19877173C78B3226D">
    <w:name w:val="3440AE84548946B19877173C78B3226D"/>
    <w:rsid w:val="006F7833"/>
  </w:style>
  <w:style w:type="paragraph" w:customStyle="1" w:styleId="94FAF75AC322479BA7719E95D2E90F84">
    <w:name w:val="94FAF75AC322479BA7719E95D2E90F84"/>
    <w:rsid w:val="006F7833"/>
  </w:style>
  <w:style w:type="paragraph" w:customStyle="1" w:styleId="04BC02CB5BDA484E8EBE21FB39621409">
    <w:name w:val="04BC02CB5BDA484E8EBE21FB39621409"/>
    <w:rsid w:val="006F7833"/>
  </w:style>
  <w:style w:type="paragraph" w:customStyle="1" w:styleId="295885A8AD984E238A817C313821AD70">
    <w:name w:val="295885A8AD984E238A817C313821AD70"/>
    <w:rsid w:val="006F7833"/>
  </w:style>
  <w:style w:type="paragraph" w:customStyle="1" w:styleId="85DDF10F811E453092A0CF23773CCA67">
    <w:name w:val="85DDF10F811E453092A0CF23773CCA67"/>
    <w:rsid w:val="006F7833"/>
  </w:style>
  <w:style w:type="paragraph" w:customStyle="1" w:styleId="06F6AE1B052241E9BE7AF5F1172527E2">
    <w:name w:val="06F6AE1B052241E9BE7AF5F1172527E2"/>
    <w:rsid w:val="006F7833"/>
  </w:style>
  <w:style w:type="paragraph" w:customStyle="1" w:styleId="9E6F669159694348B2A972039E7DE76D">
    <w:name w:val="9E6F669159694348B2A972039E7DE76D"/>
    <w:rsid w:val="006F7833"/>
  </w:style>
  <w:style w:type="paragraph" w:customStyle="1" w:styleId="DEF1B5F5096F4C218E2326A8B3AE9F06">
    <w:name w:val="DEF1B5F5096F4C218E2326A8B3AE9F06"/>
    <w:rsid w:val="006F7833"/>
  </w:style>
  <w:style w:type="paragraph" w:customStyle="1" w:styleId="8B2DFBAB02D241598B6DE44CB8A21525">
    <w:name w:val="8B2DFBAB02D241598B6DE44CB8A21525"/>
    <w:rsid w:val="006F7833"/>
  </w:style>
  <w:style w:type="paragraph" w:customStyle="1" w:styleId="71D9D85ADBAD4865A201DB5FB006A6D2">
    <w:name w:val="71D9D85ADBAD4865A201DB5FB006A6D2"/>
    <w:rsid w:val="006F7833"/>
  </w:style>
  <w:style w:type="paragraph" w:customStyle="1" w:styleId="328C5B86C74C4F49BC9EF03D22511A12">
    <w:name w:val="328C5B86C74C4F49BC9EF03D22511A12"/>
    <w:rsid w:val="006F7833"/>
  </w:style>
  <w:style w:type="paragraph" w:customStyle="1" w:styleId="4AA2E49D00F646F4A213A5BD19A1E033">
    <w:name w:val="4AA2E49D00F646F4A213A5BD19A1E033"/>
    <w:rsid w:val="006F7833"/>
  </w:style>
  <w:style w:type="paragraph" w:customStyle="1" w:styleId="1DFFEF6E828343F489A2C871A41608DD">
    <w:name w:val="1DFFEF6E828343F489A2C871A41608DD"/>
    <w:rsid w:val="006F7833"/>
  </w:style>
  <w:style w:type="paragraph" w:customStyle="1" w:styleId="39800A21560A4549AB93C36F863449F6">
    <w:name w:val="39800A21560A4549AB93C36F863449F6"/>
    <w:rsid w:val="006F7833"/>
  </w:style>
  <w:style w:type="paragraph" w:customStyle="1" w:styleId="7B0456C644A34016B7164959DBE8B89B">
    <w:name w:val="7B0456C644A34016B7164959DBE8B89B"/>
    <w:rsid w:val="006F7833"/>
  </w:style>
  <w:style w:type="paragraph" w:customStyle="1" w:styleId="64FFF80660114DAEB4C548DB3A0EF10B">
    <w:name w:val="64FFF80660114DAEB4C548DB3A0EF10B"/>
    <w:rsid w:val="006F7833"/>
  </w:style>
  <w:style w:type="paragraph" w:customStyle="1" w:styleId="055D0B2C3AEA4BCBB83BB3D0DBFFE75F">
    <w:name w:val="055D0B2C3AEA4BCBB83BB3D0DBFFE75F"/>
    <w:rsid w:val="006F7833"/>
  </w:style>
  <w:style w:type="paragraph" w:customStyle="1" w:styleId="AFE1FBBDABF44684894A29DC7D6F5F67">
    <w:name w:val="AFE1FBBDABF44684894A29DC7D6F5F67"/>
    <w:rsid w:val="006F7833"/>
  </w:style>
  <w:style w:type="paragraph" w:customStyle="1" w:styleId="796D0642CF224B26B6A6A966FB1488CE">
    <w:name w:val="796D0642CF224B26B6A6A966FB1488CE"/>
    <w:rsid w:val="006F7833"/>
  </w:style>
  <w:style w:type="paragraph" w:customStyle="1" w:styleId="20BB1D6D662A434E964236F2982A7287">
    <w:name w:val="20BB1D6D662A434E964236F2982A7287"/>
    <w:rsid w:val="006F7833"/>
  </w:style>
  <w:style w:type="paragraph" w:customStyle="1" w:styleId="4B4583E271674F30B94CA189BBC4989F">
    <w:name w:val="4B4583E271674F30B94CA189BBC4989F"/>
    <w:rsid w:val="006F7833"/>
  </w:style>
  <w:style w:type="paragraph" w:customStyle="1" w:styleId="0C9A929739B54702807C857A6A118517">
    <w:name w:val="0C9A929739B54702807C857A6A118517"/>
    <w:rsid w:val="006F7833"/>
  </w:style>
  <w:style w:type="paragraph" w:customStyle="1" w:styleId="7027FF533694443784DDB4E3EFE05FA6">
    <w:name w:val="7027FF533694443784DDB4E3EFE05FA6"/>
    <w:rsid w:val="006F7833"/>
  </w:style>
  <w:style w:type="paragraph" w:customStyle="1" w:styleId="866B2CC545B3437FB560970C838253E6">
    <w:name w:val="866B2CC545B3437FB560970C838253E6"/>
    <w:rsid w:val="006F7833"/>
  </w:style>
  <w:style w:type="paragraph" w:customStyle="1" w:styleId="007101D9D1F1444D9EC0DF23CDF719A6">
    <w:name w:val="007101D9D1F1444D9EC0DF23CDF719A6"/>
    <w:rsid w:val="006F7833"/>
  </w:style>
  <w:style w:type="paragraph" w:customStyle="1" w:styleId="6E0C94B47CFC4B9A96B1C87BBBED3F3D">
    <w:name w:val="6E0C94B47CFC4B9A96B1C87BBBED3F3D"/>
    <w:rsid w:val="006F7833"/>
  </w:style>
  <w:style w:type="paragraph" w:customStyle="1" w:styleId="EFEEE7BA1B6E40D9BEA4DD1E1F7734B5">
    <w:name w:val="EFEEE7BA1B6E40D9BEA4DD1E1F7734B5"/>
    <w:rsid w:val="006F7833"/>
  </w:style>
  <w:style w:type="paragraph" w:customStyle="1" w:styleId="51DAF847C27A46B6B7B3EDEDF6AE273D">
    <w:name w:val="51DAF847C27A46B6B7B3EDEDF6AE273D"/>
    <w:rsid w:val="006F7833"/>
  </w:style>
  <w:style w:type="paragraph" w:customStyle="1" w:styleId="F5512776F75F4A658DF7DADBCB6439A5">
    <w:name w:val="F5512776F75F4A658DF7DADBCB6439A5"/>
    <w:rsid w:val="006F7833"/>
  </w:style>
  <w:style w:type="paragraph" w:customStyle="1" w:styleId="D00CDD96932F47D4BFA47E214F940BA0">
    <w:name w:val="D00CDD96932F47D4BFA47E214F940BA0"/>
    <w:rsid w:val="006F7833"/>
  </w:style>
  <w:style w:type="paragraph" w:customStyle="1" w:styleId="F120BB9044294E58AB1FEE15F65E10CA">
    <w:name w:val="F120BB9044294E58AB1FEE15F65E10CA"/>
    <w:rsid w:val="006F7833"/>
  </w:style>
  <w:style w:type="paragraph" w:customStyle="1" w:styleId="B8C5D9F9C03A4CF8990616495CD4DC03">
    <w:name w:val="B8C5D9F9C03A4CF8990616495CD4DC03"/>
    <w:rsid w:val="006F7833"/>
  </w:style>
  <w:style w:type="paragraph" w:customStyle="1" w:styleId="E62AE0E0410B4EB1AEB6324C6ED30042">
    <w:name w:val="E62AE0E0410B4EB1AEB6324C6ED30042"/>
    <w:rsid w:val="006F7833"/>
  </w:style>
  <w:style w:type="paragraph" w:customStyle="1" w:styleId="0D36395DF04B47C7A68141FC92EC1801">
    <w:name w:val="0D36395DF04B47C7A68141FC92EC1801"/>
    <w:rsid w:val="006F7833"/>
  </w:style>
  <w:style w:type="paragraph" w:customStyle="1" w:styleId="118554B4378C4EFF8F1D8E9C7537C9A4">
    <w:name w:val="118554B4378C4EFF8F1D8E9C7537C9A4"/>
    <w:rsid w:val="006F7833"/>
  </w:style>
  <w:style w:type="paragraph" w:customStyle="1" w:styleId="E412AC4AA4324194B85180EABE4F52E0">
    <w:name w:val="E412AC4AA4324194B85180EABE4F52E0"/>
    <w:rsid w:val="006F7833"/>
  </w:style>
  <w:style w:type="paragraph" w:customStyle="1" w:styleId="9BC60575D910471B957F1FB7BC967193">
    <w:name w:val="9BC60575D910471B957F1FB7BC967193"/>
    <w:rsid w:val="006F7833"/>
  </w:style>
  <w:style w:type="paragraph" w:customStyle="1" w:styleId="48A0DF41C3BB4EAF9ACD22EEDFAF5364">
    <w:name w:val="48A0DF41C3BB4EAF9ACD22EEDFAF5364"/>
    <w:rsid w:val="006F7833"/>
  </w:style>
  <w:style w:type="paragraph" w:customStyle="1" w:styleId="2FDBE854EEC74B3488511E2EA70BF02B">
    <w:name w:val="2FDBE854EEC74B3488511E2EA70BF02B"/>
    <w:rsid w:val="006F7833"/>
  </w:style>
  <w:style w:type="paragraph" w:customStyle="1" w:styleId="DE827A3FDB754E2FA1988D71A46A12A1">
    <w:name w:val="DE827A3FDB754E2FA1988D71A46A12A1"/>
    <w:rsid w:val="006F7833"/>
  </w:style>
  <w:style w:type="paragraph" w:customStyle="1" w:styleId="A19DC76A342047C58BD1B0B83CE98CD8">
    <w:name w:val="A19DC76A342047C58BD1B0B83CE98CD8"/>
    <w:rsid w:val="006F7833"/>
  </w:style>
  <w:style w:type="paragraph" w:customStyle="1" w:styleId="08909CFC36CF44E8BFF3EB95B158D63D">
    <w:name w:val="08909CFC36CF44E8BFF3EB95B158D63D"/>
    <w:rsid w:val="009D63B8"/>
  </w:style>
  <w:style w:type="paragraph" w:customStyle="1" w:styleId="D83FD9DB24FD4BE8AB1EEE23B99C5AE6">
    <w:name w:val="D83FD9DB24FD4BE8AB1EEE23B99C5AE6"/>
    <w:rsid w:val="009D63B8"/>
  </w:style>
  <w:style w:type="paragraph" w:customStyle="1" w:styleId="CAD26B5CDA7C46E390A08965657AD997">
    <w:name w:val="CAD26B5CDA7C46E390A08965657AD997"/>
    <w:rsid w:val="009D63B8"/>
  </w:style>
  <w:style w:type="paragraph" w:customStyle="1" w:styleId="CAF49E09B3AB4F02B44B2068428DACE2">
    <w:name w:val="CAF49E09B3AB4F02B44B2068428DACE2"/>
    <w:rsid w:val="009D63B8"/>
  </w:style>
  <w:style w:type="paragraph" w:customStyle="1" w:styleId="ABA40EFAD0F94EAC9B48D6BCC2B55DCC">
    <w:name w:val="ABA40EFAD0F94EAC9B48D6BCC2B55DCC"/>
    <w:rsid w:val="009D63B8"/>
  </w:style>
  <w:style w:type="paragraph" w:customStyle="1" w:styleId="983195BC77564D44BE2241AB3C28F4AC">
    <w:name w:val="983195BC77564D44BE2241AB3C28F4AC"/>
    <w:rsid w:val="009D63B8"/>
  </w:style>
  <w:style w:type="paragraph" w:customStyle="1" w:styleId="291E4CA686EA46FFA8B5F3035D2EF6A6">
    <w:name w:val="291E4CA686EA46FFA8B5F3035D2EF6A6"/>
    <w:rsid w:val="009D63B8"/>
  </w:style>
  <w:style w:type="paragraph" w:customStyle="1" w:styleId="6E8FB18A2A1B41009490EB1A48BB7232">
    <w:name w:val="6E8FB18A2A1B41009490EB1A48BB7232"/>
    <w:rsid w:val="009D63B8"/>
  </w:style>
  <w:style w:type="paragraph" w:customStyle="1" w:styleId="1886D7C13BBD4E43B75BD6ED1A2CBB19">
    <w:name w:val="1886D7C13BBD4E43B75BD6ED1A2CBB19"/>
    <w:rsid w:val="009D63B8"/>
  </w:style>
  <w:style w:type="paragraph" w:customStyle="1" w:styleId="76E315264F2A4BBF97093E6A515602CC">
    <w:name w:val="76E315264F2A4BBF97093E6A515602CC"/>
    <w:rsid w:val="009D63B8"/>
  </w:style>
  <w:style w:type="paragraph" w:customStyle="1" w:styleId="1025C558373C45DF9C92559F97693E3D">
    <w:name w:val="1025C558373C45DF9C92559F97693E3D"/>
    <w:rsid w:val="009D63B8"/>
  </w:style>
  <w:style w:type="paragraph" w:customStyle="1" w:styleId="29CA8DAC688E45E19964B1A286CD0E51">
    <w:name w:val="29CA8DAC688E45E19964B1A286CD0E51"/>
    <w:rsid w:val="009D63B8"/>
  </w:style>
  <w:style w:type="paragraph" w:customStyle="1" w:styleId="2950DA657EEB416BB822107A2B35881A">
    <w:name w:val="2950DA657EEB416BB822107A2B35881A"/>
    <w:rsid w:val="009D63B8"/>
  </w:style>
  <w:style w:type="paragraph" w:customStyle="1" w:styleId="DFE015BA1747484D8CCC2E1A8B7765E8">
    <w:name w:val="DFE015BA1747484D8CCC2E1A8B7765E8"/>
    <w:rsid w:val="009D63B8"/>
  </w:style>
  <w:style w:type="paragraph" w:customStyle="1" w:styleId="A6DE549549164D4586EBEDAAAE9C8F8B">
    <w:name w:val="A6DE549549164D4586EBEDAAAE9C8F8B"/>
    <w:rsid w:val="009D63B8"/>
  </w:style>
  <w:style w:type="paragraph" w:customStyle="1" w:styleId="A171A592BF874992A8AC450DB5A271BC">
    <w:name w:val="A171A592BF874992A8AC450DB5A271BC"/>
    <w:rsid w:val="009D63B8"/>
  </w:style>
  <w:style w:type="paragraph" w:customStyle="1" w:styleId="A83F0CE8981A4404AB9E42D108BBB997">
    <w:name w:val="A83F0CE8981A4404AB9E42D108BBB997"/>
    <w:rsid w:val="009D63B8"/>
  </w:style>
  <w:style w:type="paragraph" w:customStyle="1" w:styleId="DDD7C1699B8F481694B7E8CBF3B2950A">
    <w:name w:val="DDD7C1699B8F481694B7E8CBF3B2950A"/>
    <w:rsid w:val="009D63B8"/>
  </w:style>
  <w:style w:type="paragraph" w:customStyle="1" w:styleId="E31C107B88564DF7BEF4763D1B7F7985">
    <w:name w:val="E31C107B88564DF7BEF4763D1B7F7985"/>
    <w:rsid w:val="009D63B8"/>
  </w:style>
  <w:style w:type="paragraph" w:customStyle="1" w:styleId="31D9A71EC67A45DBA28C040EB1D97E8A">
    <w:name w:val="31D9A71EC67A45DBA28C040EB1D97E8A"/>
    <w:rsid w:val="009D63B8"/>
  </w:style>
  <w:style w:type="paragraph" w:customStyle="1" w:styleId="8637A1A42F9A4F6E9A2EA9DAE665B769">
    <w:name w:val="8637A1A42F9A4F6E9A2EA9DAE665B769"/>
    <w:rsid w:val="009D63B8"/>
  </w:style>
  <w:style w:type="paragraph" w:customStyle="1" w:styleId="8D12E50C2F594D8C8B95CBA70ED9E5D4">
    <w:name w:val="8D12E50C2F594D8C8B95CBA70ED9E5D4"/>
    <w:rsid w:val="00F73E12"/>
  </w:style>
  <w:style w:type="paragraph" w:customStyle="1" w:styleId="7E62DE86360C44AFA0A276DD5BAB81D5">
    <w:name w:val="7E62DE86360C44AFA0A276DD5BAB81D5"/>
    <w:rsid w:val="00F73E12"/>
  </w:style>
  <w:style w:type="paragraph" w:customStyle="1" w:styleId="3794906B1C0B4BA69FCFF979F03CB09F">
    <w:name w:val="3794906B1C0B4BA69FCFF979F03CB09F"/>
    <w:rsid w:val="00F73E12"/>
  </w:style>
  <w:style w:type="paragraph" w:customStyle="1" w:styleId="2896C0FC678942579F6BE1D875DAB591">
    <w:name w:val="2896C0FC678942579F6BE1D875DAB591"/>
    <w:rsid w:val="00F73E12"/>
  </w:style>
  <w:style w:type="paragraph" w:customStyle="1" w:styleId="5D555C5B7A864342BAD0CBF7F549B244">
    <w:name w:val="5D555C5B7A864342BAD0CBF7F549B244"/>
    <w:rsid w:val="00F73E12"/>
  </w:style>
  <w:style w:type="paragraph" w:customStyle="1" w:styleId="1D54C7FDF5FF47FE82A312487986ECE7">
    <w:name w:val="1D54C7FDF5FF47FE82A312487986ECE7"/>
    <w:rsid w:val="00F73E12"/>
  </w:style>
  <w:style w:type="paragraph" w:customStyle="1" w:styleId="4B174BC0100749C1B3593ADDB5EFA5FD">
    <w:name w:val="4B174BC0100749C1B3593ADDB5EFA5FD"/>
    <w:rsid w:val="00F73E12"/>
  </w:style>
  <w:style w:type="paragraph" w:customStyle="1" w:styleId="9B5873C72BF04D8AAA3EA4BB63F748FA">
    <w:name w:val="9B5873C72BF04D8AAA3EA4BB63F748FA"/>
    <w:rsid w:val="00F73E12"/>
  </w:style>
  <w:style w:type="paragraph" w:customStyle="1" w:styleId="5A837EC6CD6F452398CC595285238D17">
    <w:name w:val="5A837EC6CD6F452398CC595285238D17"/>
    <w:rsid w:val="00F73E12"/>
  </w:style>
  <w:style w:type="paragraph" w:customStyle="1" w:styleId="722C1CCF7C3D4118A83680F1133C62EE">
    <w:name w:val="722C1CCF7C3D4118A83680F1133C62EE"/>
    <w:rsid w:val="00F73E12"/>
  </w:style>
  <w:style w:type="paragraph" w:customStyle="1" w:styleId="35E32BDA80644BAEAE6DCB4E361A83C5">
    <w:name w:val="35E32BDA80644BAEAE6DCB4E361A83C5"/>
    <w:rsid w:val="00F73E12"/>
  </w:style>
  <w:style w:type="paragraph" w:customStyle="1" w:styleId="B4DB524535FD4A8694076FA59B81F088">
    <w:name w:val="B4DB524535FD4A8694076FA59B81F088"/>
    <w:rsid w:val="00F73E12"/>
  </w:style>
  <w:style w:type="paragraph" w:customStyle="1" w:styleId="810FA4DDDA4342EDA957CD783C3086DB">
    <w:name w:val="810FA4DDDA4342EDA957CD783C3086DB"/>
    <w:rsid w:val="00F73E12"/>
  </w:style>
  <w:style w:type="paragraph" w:customStyle="1" w:styleId="585F08FB222D45EA9C3C1AE550036D2A">
    <w:name w:val="585F08FB222D45EA9C3C1AE550036D2A"/>
    <w:rsid w:val="00F73E12"/>
  </w:style>
  <w:style w:type="paragraph" w:customStyle="1" w:styleId="EA4E5AF05F2B463D8AEA006477A47DFD">
    <w:name w:val="EA4E5AF05F2B463D8AEA006477A47DFD"/>
    <w:rsid w:val="00F73E12"/>
  </w:style>
  <w:style w:type="paragraph" w:customStyle="1" w:styleId="E873DBA04A95465398B9C2F2669E3C92">
    <w:name w:val="E873DBA04A95465398B9C2F2669E3C92"/>
    <w:rsid w:val="00F73E12"/>
  </w:style>
  <w:style w:type="paragraph" w:customStyle="1" w:styleId="429ABA07400C4CAB8AE9EFDD452D24BC">
    <w:name w:val="429ABA07400C4CAB8AE9EFDD452D24BC"/>
    <w:rsid w:val="00F73E12"/>
  </w:style>
  <w:style w:type="paragraph" w:customStyle="1" w:styleId="EF7FF6FDC2914AEDBD0832186F4BE773">
    <w:name w:val="EF7FF6FDC2914AEDBD0832186F4BE773"/>
    <w:rsid w:val="00F73E12"/>
  </w:style>
  <w:style w:type="paragraph" w:customStyle="1" w:styleId="4BF39E316B83431BB1B8C89849402711">
    <w:name w:val="4BF39E316B83431BB1B8C89849402711"/>
    <w:rsid w:val="00F73E12"/>
  </w:style>
  <w:style w:type="paragraph" w:customStyle="1" w:styleId="FD34EAA6895946FD8B85D1FE4A3FE190">
    <w:name w:val="FD34EAA6895946FD8B85D1FE4A3FE190"/>
    <w:rsid w:val="00F73E12"/>
  </w:style>
  <w:style w:type="paragraph" w:customStyle="1" w:styleId="622AA3BA09CF40BD9FEED9107A168334">
    <w:name w:val="622AA3BA09CF40BD9FEED9107A168334"/>
    <w:rsid w:val="00F73E12"/>
  </w:style>
  <w:style w:type="paragraph" w:customStyle="1" w:styleId="4DDF287C63EE41279826968EE7CABE75">
    <w:name w:val="4DDF287C63EE41279826968EE7CABE75"/>
    <w:rsid w:val="00F73E12"/>
  </w:style>
  <w:style w:type="paragraph" w:customStyle="1" w:styleId="7FD93027248946AA966E3B1096E0C2C6">
    <w:name w:val="7FD93027248946AA966E3B1096E0C2C6"/>
    <w:rsid w:val="00F73E12"/>
  </w:style>
  <w:style w:type="paragraph" w:customStyle="1" w:styleId="E9CFDC1DC3874CFBB800D6929DE9BA06">
    <w:name w:val="E9CFDC1DC3874CFBB800D6929DE9BA06"/>
    <w:rsid w:val="00F73E12"/>
  </w:style>
  <w:style w:type="paragraph" w:customStyle="1" w:styleId="0374386A44084CAA8CB6D3A995207BF8">
    <w:name w:val="0374386A44084CAA8CB6D3A995207BF8"/>
    <w:rsid w:val="00F73E12"/>
  </w:style>
  <w:style w:type="paragraph" w:customStyle="1" w:styleId="9D07A913E55A4A6D90D4AA09F4E2EFE2">
    <w:name w:val="9D07A913E55A4A6D90D4AA09F4E2EFE2"/>
    <w:rsid w:val="00F73E12"/>
  </w:style>
  <w:style w:type="paragraph" w:customStyle="1" w:styleId="4823E05963A34D8BB4754322BB3750ED">
    <w:name w:val="4823E05963A34D8BB4754322BB3750ED"/>
    <w:rsid w:val="00F73E12"/>
  </w:style>
  <w:style w:type="paragraph" w:customStyle="1" w:styleId="C02F4D3A518E4A35B0C0A468FC590E37">
    <w:name w:val="C02F4D3A518E4A35B0C0A468FC590E37"/>
    <w:rsid w:val="00F73E12"/>
  </w:style>
  <w:style w:type="paragraph" w:customStyle="1" w:styleId="AFB69F35F5F74BE4B9D37125CA7D6D3A">
    <w:name w:val="AFB69F35F5F74BE4B9D37125CA7D6D3A"/>
    <w:rsid w:val="004C7289"/>
  </w:style>
  <w:style w:type="paragraph" w:customStyle="1" w:styleId="2E6A5684E57E41408B501BFCF60765AE">
    <w:name w:val="2E6A5684E57E41408B501BFCF60765AE"/>
    <w:rsid w:val="00443A78"/>
  </w:style>
  <w:style w:type="paragraph" w:customStyle="1" w:styleId="0EE9781BD2E642E4B6CC0A1E9FABD490">
    <w:name w:val="0EE9781BD2E642E4B6CC0A1E9FABD490"/>
    <w:rsid w:val="00443A78"/>
  </w:style>
  <w:style w:type="paragraph" w:customStyle="1" w:styleId="FC29693D4E8E4C50AFA53AB24E85CD6B">
    <w:name w:val="FC29693D4E8E4C50AFA53AB24E85CD6B"/>
    <w:rsid w:val="00443A78"/>
  </w:style>
  <w:style w:type="paragraph" w:customStyle="1" w:styleId="436B2C31EE3C40F19B16710FB481F59C">
    <w:name w:val="436B2C31EE3C40F19B16710FB481F59C"/>
    <w:rsid w:val="00443A78"/>
  </w:style>
  <w:style w:type="paragraph" w:customStyle="1" w:styleId="A3C4D48899704944AFDBD2B7B6618E76">
    <w:name w:val="A3C4D48899704944AFDBD2B7B6618E76"/>
    <w:rsid w:val="00443A78"/>
  </w:style>
  <w:style w:type="paragraph" w:customStyle="1" w:styleId="8B8580039227440EB394A279D31CA691">
    <w:name w:val="8B8580039227440EB394A279D31CA691"/>
    <w:rsid w:val="00443A78"/>
  </w:style>
  <w:style w:type="paragraph" w:customStyle="1" w:styleId="B0F73A4315AB4E2F9DE23159A917824D">
    <w:name w:val="B0F73A4315AB4E2F9DE23159A917824D"/>
    <w:rsid w:val="00443A78"/>
  </w:style>
  <w:style w:type="paragraph" w:customStyle="1" w:styleId="99CF1D590ED44621BCA96B4B9D16B0B6">
    <w:name w:val="99CF1D590ED44621BCA96B4B9D16B0B6"/>
    <w:rsid w:val="00443A78"/>
  </w:style>
  <w:style w:type="paragraph" w:customStyle="1" w:styleId="7E1A6919C04040F0932ACE94F81A5116">
    <w:name w:val="7E1A6919C04040F0932ACE94F81A5116"/>
    <w:rsid w:val="00A77CB7"/>
  </w:style>
  <w:style w:type="paragraph" w:customStyle="1" w:styleId="B27E7FA9A08C433A815D5FDB1540EA63">
    <w:name w:val="B27E7FA9A08C433A815D5FDB1540EA63"/>
    <w:rsid w:val="00A77CB7"/>
  </w:style>
  <w:style w:type="paragraph" w:customStyle="1" w:styleId="4C1A483DEC3442B28031F71994522517">
    <w:name w:val="4C1A483DEC3442B28031F71994522517"/>
    <w:rsid w:val="00A77CB7"/>
  </w:style>
  <w:style w:type="paragraph" w:customStyle="1" w:styleId="A20820C01C3A4796B65E0AA7283514FD">
    <w:name w:val="A20820C01C3A4796B65E0AA7283514FD"/>
    <w:rsid w:val="00A77CB7"/>
  </w:style>
  <w:style w:type="paragraph" w:customStyle="1" w:styleId="10DE4DF1D99D4D9C9962E712D72AFB7F">
    <w:name w:val="10DE4DF1D99D4D9C9962E712D72AFB7F"/>
    <w:rsid w:val="00A77CB7"/>
  </w:style>
  <w:style w:type="paragraph" w:customStyle="1" w:styleId="E6694EE6D3634382AA4EAF979F5C8DFD">
    <w:name w:val="E6694EE6D3634382AA4EAF979F5C8DFD"/>
    <w:rsid w:val="00A77CB7"/>
  </w:style>
  <w:style w:type="paragraph" w:customStyle="1" w:styleId="92CBD1E927A047ADA72CB5282F4C6B1D">
    <w:name w:val="92CBD1E927A047ADA72CB5282F4C6B1D"/>
    <w:rsid w:val="00A77CB7"/>
  </w:style>
  <w:style w:type="paragraph" w:customStyle="1" w:styleId="60B612347999431980E3A4C78F9CED34">
    <w:name w:val="60B612347999431980E3A4C78F9CED34"/>
    <w:rsid w:val="00A77CB7"/>
  </w:style>
  <w:style w:type="paragraph" w:customStyle="1" w:styleId="B9B161CC757B44129B8B3B3203C0C37F">
    <w:name w:val="B9B161CC757B44129B8B3B3203C0C37F"/>
    <w:rsid w:val="00A77CB7"/>
  </w:style>
  <w:style w:type="paragraph" w:customStyle="1" w:styleId="9AA4CCE687254899B9D152B79454011C">
    <w:name w:val="9AA4CCE687254899B9D152B79454011C"/>
    <w:rsid w:val="00A77CB7"/>
  </w:style>
  <w:style w:type="paragraph" w:customStyle="1" w:styleId="093D6CBF841E47E1A7E4113355C3FC74">
    <w:name w:val="093D6CBF841E47E1A7E4113355C3FC74"/>
    <w:rsid w:val="00A77CB7"/>
  </w:style>
  <w:style w:type="paragraph" w:customStyle="1" w:styleId="4FFB0B84DEDC4D0DA24A32DC8664FDC8">
    <w:name w:val="4FFB0B84DEDC4D0DA24A32DC8664FDC8"/>
    <w:rsid w:val="00A77CB7"/>
  </w:style>
  <w:style w:type="paragraph" w:customStyle="1" w:styleId="B20F271AD18E43758C82532843F77369">
    <w:name w:val="B20F271AD18E43758C82532843F77369"/>
    <w:rsid w:val="007C2245"/>
  </w:style>
  <w:style w:type="paragraph" w:customStyle="1" w:styleId="30B1C9224B41462389094C6E45F4F316">
    <w:name w:val="30B1C9224B41462389094C6E45F4F316"/>
    <w:rsid w:val="007C2245"/>
  </w:style>
  <w:style w:type="paragraph" w:customStyle="1" w:styleId="3045FE25240B4A3AB7810E75176ADA0A">
    <w:name w:val="3045FE25240B4A3AB7810E75176ADA0A"/>
    <w:rsid w:val="007C2245"/>
  </w:style>
  <w:style w:type="paragraph" w:customStyle="1" w:styleId="2F5B33DC384244D88EAE75A92FC06109">
    <w:name w:val="2F5B33DC384244D88EAE75A92FC06109"/>
    <w:rsid w:val="007C2245"/>
  </w:style>
  <w:style w:type="paragraph" w:customStyle="1" w:styleId="FC4B6B73DAD24A7BB27728486C77E41C">
    <w:name w:val="FC4B6B73DAD24A7BB27728486C77E41C"/>
    <w:rsid w:val="00771BBE"/>
  </w:style>
  <w:style w:type="paragraph" w:customStyle="1" w:styleId="3B0047DB441E48CC96D295E47F5A1045">
    <w:name w:val="3B0047DB441E48CC96D295E47F5A1045"/>
    <w:rsid w:val="00771BBE"/>
  </w:style>
  <w:style w:type="paragraph" w:customStyle="1" w:styleId="876D1FCC162B4869A0EB9826199CD5F8">
    <w:name w:val="876D1FCC162B4869A0EB9826199CD5F8"/>
    <w:rsid w:val="00771BBE"/>
  </w:style>
  <w:style w:type="paragraph" w:customStyle="1" w:styleId="5EC9D260979B4DE3A216D2FF8C84DFF8">
    <w:name w:val="5EC9D260979B4DE3A216D2FF8C84DFF8"/>
    <w:rsid w:val="00771BBE"/>
  </w:style>
  <w:style w:type="paragraph" w:customStyle="1" w:styleId="42B3D22C7E8C4940BF0BD3549BE0E687">
    <w:name w:val="42B3D22C7E8C4940BF0BD3549BE0E687"/>
    <w:rsid w:val="00771BBE"/>
  </w:style>
  <w:style w:type="paragraph" w:customStyle="1" w:styleId="61BE9CDC57F64237846DCD1FEC451AEF">
    <w:name w:val="61BE9CDC57F64237846DCD1FEC451AEF"/>
    <w:rsid w:val="00771BBE"/>
  </w:style>
  <w:style w:type="paragraph" w:customStyle="1" w:styleId="576A2CAA18964BDA99F3ED464F88F27A">
    <w:name w:val="576A2CAA18964BDA99F3ED464F88F27A"/>
    <w:rsid w:val="00771BBE"/>
  </w:style>
  <w:style w:type="paragraph" w:customStyle="1" w:styleId="EF68037F510647F19EBCB92512D206AE">
    <w:name w:val="EF68037F510647F19EBCB92512D206AE"/>
    <w:rsid w:val="00771BBE"/>
  </w:style>
  <w:style w:type="paragraph" w:customStyle="1" w:styleId="E16AA23234F14D538B99E1A0758AEEB1">
    <w:name w:val="E16AA23234F14D538B99E1A0758AEEB1"/>
    <w:rsid w:val="00771BBE"/>
  </w:style>
  <w:style w:type="paragraph" w:customStyle="1" w:styleId="A1EAD118D45E46D4BCEA0B307DFB6D26">
    <w:name w:val="A1EAD118D45E46D4BCEA0B307DFB6D26"/>
    <w:rsid w:val="00771BBE"/>
  </w:style>
  <w:style w:type="paragraph" w:customStyle="1" w:styleId="E55A3A2D73134ADAA1CA6B6A3989C814">
    <w:name w:val="E55A3A2D73134ADAA1CA6B6A3989C814"/>
    <w:rsid w:val="00771BBE"/>
  </w:style>
  <w:style w:type="paragraph" w:customStyle="1" w:styleId="47A06E228F144120A87A07498620AD1D">
    <w:name w:val="47A06E228F144120A87A07498620AD1D"/>
    <w:rsid w:val="00771BBE"/>
  </w:style>
  <w:style w:type="paragraph" w:customStyle="1" w:styleId="083B360BEF3948D68FE67433A439D0B7">
    <w:name w:val="083B360BEF3948D68FE67433A439D0B7"/>
    <w:rsid w:val="00771BBE"/>
  </w:style>
  <w:style w:type="paragraph" w:customStyle="1" w:styleId="124F6EF656AA4A06AD932B8C03D2AD46">
    <w:name w:val="124F6EF656AA4A06AD932B8C03D2AD46"/>
    <w:rsid w:val="00771BBE"/>
  </w:style>
  <w:style w:type="paragraph" w:customStyle="1" w:styleId="21C58457BDE34529A34BA2DB06C3645F">
    <w:name w:val="21C58457BDE34529A34BA2DB06C3645F"/>
    <w:rsid w:val="00771BBE"/>
  </w:style>
  <w:style w:type="paragraph" w:customStyle="1" w:styleId="7A397B84590345CB9387B5C77B3F11AD">
    <w:name w:val="7A397B84590345CB9387B5C77B3F11AD"/>
    <w:rsid w:val="00771BBE"/>
  </w:style>
  <w:style w:type="paragraph" w:customStyle="1" w:styleId="B98AFF5287444DD19806795DD59483A4">
    <w:name w:val="B98AFF5287444DD19806795DD59483A4"/>
    <w:rsid w:val="00771BBE"/>
  </w:style>
  <w:style w:type="paragraph" w:customStyle="1" w:styleId="B7473A349D0546FC8FD9789171B7E883">
    <w:name w:val="B7473A349D0546FC8FD9789171B7E883"/>
    <w:rsid w:val="00771BBE"/>
  </w:style>
  <w:style w:type="paragraph" w:customStyle="1" w:styleId="5CFC8D2C7142419287BD8D6EDAEDE6B8">
    <w:name w:val="5CFC8D2C7142419287BD8D6EDAEDE6B8"/>
    <w:rsid w:val="00771BBE"/>
  </w:style>
  <w:style w:type="paragraph" w:customStyle="1" w:styleId="17CC6354E79A4C35869499CAB00F7C2D">
    <w:name w:val="17CC6354E79A4C35869499CAB00F7C2D"/>
    <w:rsid w:val="00771BBE"/>
  </w:style>
  <w:style w:type="paragraph" w:customStyle="1" w:styleId="F1C4A8634386498886C689107D9B1F96">
    <w:name w:val="F1C4A8634386498886C689107D9B1F96"/>
    <w:rsid w:val="00771BBE"/>
  </w:style>
  <w:style w:type="paragraph" w:customStyle="1" w:styleId="93E9336CE2AF42C5BDD8B83282E81BE4">
    <w:name w:val="93E9336CE2AF42C5BDD8B83282E81BE4"/>
    <w:rsid w:val="00771BBE"/>
  </w:style>
  <w:style w:type="paragraph" w:customStyle="1" w:styleId="0A2E5BC2E06A4689BEFD2522EE008B80">
    <w:name w:val="0A2E5BC2E06A4689BEFD2522EE008B80"/>
    <w:rsid w:val="00771BBE"/>
  </w:style>
  <w:style w:type="paragraph" w:customStyle="1" w:styleId="25D88545828946D1A08ED8A148CFA607">
    <w:name w:val="25D88545828946D1A08ED8A148CFA607"/>
    <w:rsid w:val="00771BBE"/>
  </w:style>
  <w:style w:type="paragraph" w:customStyle="1" w:styleId="87C14A170DAA4422B5FFE8A20AC59C4B">
    <w:name w:val="87C14A170DAA4422B5FFE8A20AC59C4B"/>
    <w:rsid w:val="00771BBE"/>
  </w:style>
  <w:style w:type="paragraph" w:customStyle="1" w:styleId="E70D4DAF777B4167BC9F01D451069237">
    <w:name w:val="E70D4DAF777B4167BC9F01D451069237"/>
    <w:rsid w:val="00771BBE"/>
  </w:style>
  <w:style w:type="paragraph" w:customStyle="1" w:styleId="9AF6F822EC074A9FAE36CFC15B373679">
    <w:name w:val="9AF6F822EC074A9FAE36CFC15B373679"/>
    <w:rsid w:val="00771BBE"/>
  </w:style>
  <w:style w:type="paragraph" w:customStyle="1" w:styleId="D0AB4EDB4AF14DBD9991EEAE1AF88102">
    <w:name w:val="D0AB4EDB4AF14DBD9991EEAE1AF88102"/>
    <w:rsid w:val="00771BBE"/>
  </w:style>
  <w:style w:type="paragraph" w:customStyle="1" w:styleId="16D28A11BDDD44E7A7933F03F31709DD">
    <w:name w:val="16D28A11BDDD44E7A7933F03F31709DD"/>
    <w:rsid w:val="00984449"/>
  </w:style>
  <w:style w:type="paragraph" w:customStyle="1" w:styleId="E088B6B790F647BAB402307C74915F22">
    <w:name w:val="E088B6B790F647BAB402307C74915F22"/>
    <w:rsid w:val="00984449"/>
  </w:style>
  <w:style w:type="paragraph" w:customStyle="1" w:styleId="DA1605353FA84228928AF3E5CB694211">
    <w:name w:val="DA1605353FA84228928AF3E5CB694211"/>
    <w:rsid w:val="00984449"/>
  </w:style>
  <w:style w:type="paragraph" w:customStyle="1" w:styleId="35315E7D71F44BB9825D2C3907D6656F">
    <w:name w:val="35315E7D71F44BB9825D2C3907D6656F"/>
    <w:rsid w:val="00984449"/>
  </w:style>
  <w:style w:type="paragraph" w:customStyle="1" w:styleId="1FC031EA7BB54625A0FE058E4BC9ADA9">
    <w:name w:val="1FC031EA7BB54625A0FE058E4BC9ADA9"/>
    <w:rsid w:val="00984449"/>
  </w:style>
  <w:style w:type="paragraph" w:customStyle="1" w:styleId="8B4C997E98EA4446AD45A5A9C58FE399">
    <w:name w:val="8B4C997E98EA4446AD45A5A9C58FE399"/>
    <w:rsid w:val="00984449"/>
  </w:style>
  <w:style w:type="paragraph" w:customStyle="1" w:styleId="012A0A676946419895CAC673DFF92FEE">
    <w:name w:val="012A0A676946419895CAC673DFF92FEE"/>
    <w:rsid w:val="00984449"/>
  </w:style>
  <w:style w:type="paragraph" w:customStyle="1" w:styleId="406EAB6C3D754411B440E7B8A06358B9">
    <w:name w:val="406EAB6C3D754411B440E7B8A06358B9"/>
    <w:rsid w:val="00984449"/>
  </w:style>
  <w:style w:type="paragraph" w:customStyle="1" w:styleId="4C1B808C4A6249F49A42752CC64429F5">
    <w:name w:val="4C1B808C4A6249F49A42752CC64429F5"/>
    <w:rsid w:val="00984449"/>
  </w:style>
  <w:style w:type="paragraph" w:customStyle="1" w:styleId="B7FD283996D44F46AABFDECE521FD0C9">
    <w:name w:val="B7FD283996D44F46AABFDECE521FD0C9"/>
    <w:rsid w:val="00FC175C"/>
  </w:style>
  <w:style w:type="paragraph" w:customStyle="1" w:styleId="3DD9B1BBCC4549DB9AFBE5A04DB5CD25">
    <w:name w:val="3DD9B1BBCC4549DB9AFBE5A04DB5CD25"/>
    <w:rsid w:val="00C82E2B"/>
  </w:style>
  <w:style w:type="paragraph" w:customStyle="1" w:styleId="AF22CF4E5E6D4ECF819F00D116823FB7">
    <w:name w:val="AF22CF4E5E6D4ECF819F00D116823FB7"/>
    <w:rsid w:val="00C82E2B"/>
  </w:style>
  <w:style w:type="paragraph" w:customStyle="1" w:styleId="EE01C716DBD44E52B7305CFD87A80351">
    <w:name w:val="EE01C716DBD44E52B7305CFD87A80351"/>
    <w:rsid w:val="00C82E2B"/>
  </w:style>
  <w:style w:type="paragraph" w:customStyle="1" w:styleId="F62F8CEBC2AC43C5B3B3F61EC808D69B">
    <w:name w:val="F62F8CEBC2AC43C5B3B3F61EC808D69B"/>
    <w:rsid w:val="00C82E2B"/>
  </w:style>
  <w:style w:type="paragraph" w:customStyle="1" w:styleId="6A208CD226AA4D2F83B0305ABA13DD72">
    <w:name w:val="6A208CD226AA4D2F83B0305ABA13DD72"/>
    <w:rsid w:val="00C82E2B"/>
  </w:style>
  <w:style w:type="paragraph" w:customStyle="1" w:styleId="27023367139F402E92F950D8E7073724">
    <w:name w:val="27023367139F402E92F950D8E7073724"/>
    <w:rsid w:val="00C82E2B"/>
  </w:style>
  <w:style w:type="paragraph" w:customStyle="1" w:styleId="749B8DF10BB0455AAE318188D8011309">
    <w:name w:val="749B8DF10BB0455AAE318188D8011309"/>
    <w:rsid w:val="00C82E2B"/>
  </w:style>
  <w:style w:type="paragraph" w:customStyle="1" w:styleId="BF1A3D74638249AF963D6CB420AF605E1">
    <w:name w:val="BF1A3D74638249AF963D6CB420AF605E1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481DAC953FF74BD9BF0A00447C1054801">
    <w:name w:val="481DAC953FF74BD9BF0A00447C1054801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436B2C31EE3C40F19B16710FB481F59C1">
    <w:name w:val="436B2C31EE3C40F19B16710FB481F59C1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3045FE25240B4A3AB7810E75176ADA0A1">
    <w:name w:val="3045FE25240B4A3AB7810E75176ADA0A1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6A208CD226AA4D2F83B0305ABA13DD721">
    <w:name w:val="6A208CD226AA4D2F83B0305ABA13DD721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27023367139F402E92F950D8E70737241">
    <w:name w:val="27023367139F402E92F950D8E70737241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E6694EE6D3634382AA4EAF979F5C8DFD1">
    <w:name w:val="E6694EE6D3634382AA4EAF979F5C8DFD1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E16AA23234F14D538B99E1A0758AEEB11">
    <w:name w:val="E16AA23234F14D538B99E1A0758AEEB11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EE01C716DBD44E52B7305CFD87A803511">
    <w:name w:val="EE01C716DBD44E52B7305CFD87A803511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BF1A3D74638249AF963D6CB420AF605E2">
    <w:name w:val="BF1A3D74638249AF963D6CB420AF605E2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481DAC953FF74BD9BF0A00447C1054802">
    <w:name w:val="481DAC953FF74BD9BF0A00447C1054802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436B2C31EE3C40F19B16710FB481F59C2">
    <w:name w:val="436B2C31EE3C40F19B16710FB481F59C2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3045FE25240B4A3AB7810E75176ADA0A2">
    <w:name w:val="3045FE25240B4A3AB7810E75176ADA0A2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6A208CD226AA4D2F83B0305ABA13DD722">
    <w:name w:val="6A208CD226AA4D2F83B0305ABA13DD722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27023367139F402E92F950D8E70737242">
    <w:name w:val="27023367139F402E92F950D8E70737242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E6694EE6D3634382AA4EAF979F5C8DFD2">
    <w:name w:val="E6694EE6D3634382AA4EAF979F5C8DFD2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E16AA23234F14D538B99E1A0758AEEB12">
    <w:name w:val="E16AA23234F14D538B99E1A0758AEEB12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EE01C716DBD44E52B7305CFD87A803512">
    <w:name w:val="EE01C716DBD44E52B7305CFD87A803512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E9EB54545BB143A184A4179B92FFFD32">
    <w:name w:val="E9EB54545BB143A184A4179B92FFFD32"/>
    <w:rsid w:val="00C82E2B"/>
  </w:style>
  <w:style w:type="paragraph" w:customStyle="1" w:styleId="A28240AF03CB4C1A80CFDF869BF787FD">
    <w:name w:val="A28240AF03CB4C1A80CFDF869BF787FD"/>
    <w:rsid w:val="00C82E2B"/>
  </w:style>
  <w:style w:type="paragraph" w:customStyle="1" w:styleId="BF1A3D74638249AF963D6CB420AF605E3">
    <w:name w:val="BF1A3D74638249AF963D6CB420AF605E3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481DAC953FF74BD9BF0A00447C1054803">
    <w:name w:val="481DAC953FF74BD9BF0A00447C1054803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436B2C31EE3C40F19B16710FB481F59C3">
    <w:name w:val="436B2C31EE3C40F19B16710FB481F59C3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3045FE25240B4A3AB7810E75176ADA0A3">
    <w:name w:val="3045FE25240B4A3AB7810E75176ADA0A3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6A208CD226AA4D2F83B0305ABA13DD723">
    <w:name w:val="6A208CD226AA4D2F83B0305ABA13DD723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27023367139F402E92F950D8E70737243">
    <w:name w:val="27023367139F402E92F950D8E70737243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E6694EE6D3634382AA4EAF979F5C8DFD3">
    <w:name w:val="E6694EE6D3634382AA4EAF979F5C8DFD3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E16AA23234F14D538B99E1A0758AEEB13">
    <w:name w:val="E16AA23234F14D538B99E1A0758AEEB13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BF1A3D74638249AF963D6CB420AF605E4">
    <w:name w:val="BF1A3D74638249AF963D6CB420AF605E4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481DAC953FF74BD9BF0A00447C1054804">
    <w:name w:val="481DAC953FF74BD9BF0A00447C1054804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436B2C31EE3C40F19B16710FB481F59C4">
    <w:name w:val="436B2C31EE3C40F19B16710FB481F59C4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3045FE25240B4A3AB7810E75176ADA0A4">
    <w:name w:val="3045FE25240B4A3AB7810E75176ADA0A4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6A208CD226AA4D2F83B0305ABA13DD724">
    <w:name w:val="6A208CD226AA4D2F83B0305ABA13DD724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27023367139F402E92F950D8E70737244">
    <w:name w:val="27023367139F402E92F950D8E70737244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E6694EE6D3634382AA4EAF979F5C8DFD4">
    <w:name w:val="E6694EE6D3634382AA4EAF979F5C8DFD4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E16AA23234F14D538B99E1A0758AEEB14">
    <w:name w:val="E16AA23234F14D538B99E1A0758AEEB14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A28240AF03CB4C1A80CFDF869BF787FD1">
    <w:name w:val="A28240AF03CB4C1A80CFDF869BF787FD1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BF1A3D74638249AF963D6CB420AF605E5">
    <w:name w:val="BF1A3D74638249AF963D6CB420AF605E5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481DAC953FF74BD9BF0A00447C1054805">
    <w:name w:val="481DAC953FF74BD9BF0A00447C1054805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436B2C31EE3C40F19B16710FB481F59C5">
    <w:name w:val="436B2C31EE3C40F19B16710FB481F59C5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3045FE25240B4A3AB7810E75176ADA0A5">
    <w:name w:val="3045FE25240B4A3AB7810E75176ADA0A5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6A208CD226AA4D2F83B0305ABA13DD725">
    <w:name w:val="6A208CD226AA4D2F83B0305ABA13DD725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27023367139F402E92F950D8E70737245">
    <w:name w:val="27023367139F402E92F950D8E70737245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E6694EE6D3634382AA4EAF979F5C8DFD5">
    <w:name w:val="E6694EE6D3634382AA4EAF979F5C8DFD5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E16AA23234F14D538B99E1A0758AEEB15">
    <w:name w:val="E16AA23234F14D538B99E1A0758AEEB15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A28240AF03CB4C1A80CFDF869BF787FD2">
    <w:name w:val="A28240AF03CB4C1A80CFDF869BF787FD2"/>
    <w:rsid w:val="00C82E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A42770AF72684630A2D2D8208EF1EC81">
    <w:name w:val="A42770AF72684630A2D2D8208EF1EC81"/>
    <w:rsid w:val="009B63D7"/>
  </w:style>
  <w:style w:type="paragraph" w:customStyle="1" w:styleId="DDBFAE9F6D324C93B61C46FFCF106F94">
    <w:name w:val="DDBFAE9F6D324C93B61C46FFCF106F94"/>
    <w:rsid w:val="009B63D7"/>
  </w:style>
  <w:style w:type="paragraph" w:customStyle="1" w:styleId="49A02C43906A40D28B659036411207B8">
    <w:name w:val="49A02C43906A40D28B659036411207B8"/>
    <w:rsid w:val="009B63D7"/>
  </w:style>
  <w:style w:type="paragraph" w:customStyle="1" w:styleId="2D1021585A334A6790AFFC718E0B9894">
    <w:name w:val="2D1021585A334A6790AFFC718E0B9894"/>
    <w:rsid w:val="009B63D7"/>
  </w:style>
  <w:style w:type="paragraph" w:customStyle="1" w:styleId="E83B529AD9DD4B61977FDA513CF355AC">
    <w:name w:val="E83B529AD9DD4B61977FDA513CF355AC"/>
    <w:rsid w:val="009B63D7"/>
  </w:style>
  <w:style w:type="paragraph" w:customStyle="1" w:styleId="71E31E9F80024B2CAEC32C3667D4839F">
    <w:name w:val="71E31E9F80024B2CAEC32C3667D4839F"/>
    <w:rsid w:val="009B63D7"/>
  </w:style>
  <w:style w:type="paragraph" w:customStyle="1" w:styleId="9D43A9D689614F79A8A1732A2BB6D19F">
    <w:name w:val="9D43A9D689614F79A8A1732A2BB6D19F"/>
    <w:rsid w:val="009B63D7"/>
  </w:style>
  <w:style w:type="paragraph" w:customStyle="1" w:styleId="650963688DC347EE8E565798FCDB84F1">
    <w:name w:val="650963688DC347EE8E565798FCDB84F1"/>
    <w:rsid w:val="009B63D7"/>
  </w:style>
  <w:style w:type="paragraph" w:customStyle="1" w:styleId="AAE00B099E4F45CFABA424D20616694F">
    <w:name w:val="AAE00B099E4F45CFABA424D20616694F"/>
    <w:rsid w:val="009B63D7"/>
  </w:style>
  <w:style w:type="paragraph" w:customStyle="1" w:styleId="30C3E4DFAC77474C8B0BF4973818F2D2">
    <w:name w:val="30C3E4DFAC77474C8B0BF4973818F2D2"/>
    <w:rsid w:val="009B63D7"/>
  </w:style>
  <w:style w:type="paragraph" w:customStyle="1" w:styleId="3FFC0DAE7964413BB4D527A1F3A63B34">
    <w:name w:val="3FFC0DAE7964413BB4D527A1F3A63B34"/>
    <w:rsid w:val="009B63D7"/>
  </w:style>
  <w:style w:type="paragraph" w:customStyle="1" w:styleId="FB3BD127A569409ABD3686B9A6365900">
    <w:name w:val="FB3BD127A569409ABD3686B9A6365900"/>
    <w:rsid w:val="009B63D7"/>
  </w:style>
  <w:style w:type="paragraph" w:customStyle="1" w:styleId="6030EE999A094DD59E83F4C23E32981A">
    <w:name w:val="6030EE999A094DD59E83F4C23E32981A"/>
    <w:rsid w:val="009B63D7"/>
  </w:style>
  <w:style w:type="paragraph" w:customStyle="1" w:styleId="489BD618F8A842D6B61A65C3FC6AF410">
    <w:name w:val="489BD618F8A842D6B61A65C3FC6AF410"/>
    <w:rsid w:val="009B63D7"/>
  </w:style>
  <w:style w:type="paragraph" w:customStyle="1" w:styleId="333A64FA443246CD9387A22340616DAF">
    <w:name w:val="333A64FA443246CD9387A22340616DAF"/>
    <w:rsid w:val="009B63D7"/>
  </w:style>
  <w:style w:type="paragraph" w:customStyle="1" w:styleId="90AA58ABC6D4402F8C06348EFBFA2C1B">
    <w:name w:val="90AA58ABC6D4402F8C06348EFBFA2C1B"/>
    <w:rsid w:val="009B63D7"/>
  </w:style>
  <w:style w:type="paragraph" w:customStyle="1" w:styleId="D50586A8D4C74C08941F26B11B2FC773">
    <w:name w:val="D50586A8D4C74C08941F26B11B2FC773"/>
    <w:rsid w:val="009B63D7"/>
  </w:style>
  <w:style w:type="paragraph" w:customStyle="1" w:styleId="3E5914F9D59243439F3DAF522AADF360">
    <w:name w:val="3E5914F9D59243439F3DAF522AADF360"/>
    <w:rsid w:val="009B63D7"/>
  </w:style>
  <w:style w:type="paragraph" w:customStyle="1" w:styleId="0FB0C6886FC04FF090DDD6171C92B78A">
    <w:name w:val="0FB0C6886FC04FF090DDD6171C92B78A"/>
    <w:rsid w:val="009B63D7"/>
  </w:style>
  <w:style w:type="paragraph" w:customStyle="1" w:styleId="9B4BDE4F9D3E4DFBA6760D2CD57FA8E1">
    <w:name w:val="9B4BDE4F9D3E4DFBA6760D2CD57FA8E1"/>
    <w:rsid w:val="009B63D7"/>
  </w:style>
  <w:style w:type="paragraph" w:customStyle="1" w:styleId="620EC3280CD54D9694106368680FD9CD">
    <w:name w:val="620EC3280CD54D9694106368680FD9CD"/>
    <w:rsid w:val="009B63D7"/>
  </w:style>
  <w:style w:type="paragraph" w:customStyle="1" w:styleId="B8A41FE8A75643138A07A514DA29CFCB">
    <w:name w:val="B8A41FE8A75643138A07A514DA29CFCB"/>
    <w:rsid w:val="009B63D7"/>
  </w:style>
  <w:style w:type="paragraph" w:customStyle="1" w:styleId="CFC946B8279E4CC29D3C88D127A20AEA">
    <w:name w:val="CFC946B8279E4CC29D3C88D127A20AEA"/>
    <w:rsid w:val="009B63D7"/>
  </w:style>
  <w:style w:type="paragraph" w:customStyle="1" w:styleId="68CDC29E8E0A44E7AEAEFAF272562BC7">
    <w:name w:val="68CDC29E8E0A44E7AEAEFAF272562BC7"/>
    <w:rsid w:val="009B63D7"/>
  </w:style>
  <w:style w:type="paragraph" w:customStyle="1" w:styleId="E268B466475C46A98E611D0EF9C4E4DA">
    <w:name w:val="E268B466475C46A98E611D0EF9C4E4DA"/>
    <w:rsid w:val="009B63D7"/>
  </w:style>
  <w:style w:type="paragraph" w:customStyle="1" w:styleId="DC001071BB0842BAAA50C2C0BC13CD4D">
    <w:name w:val="DC001071BB0842BAAA50C2C0BC13CD4D"/>
    <w:rsid w:val="009B63D7"/>
  </w:style>
  <w:style w:type="paragraph" w:customStyle="1" w:styleId="9F40D26B79964998A6DB670273C364BC">
    <w:name w:val="9F40D26B79964998A6DB670273C364BC"/>
    <w:rsid w:val="009B63D7"/>
  </w:style>
  <w:style w:type="paragraph" w:customStyle="1" w:styleId="867C0476ADF64D03A6F1764D946F1812">
    <w:name w:val="867C0476ADF64D03A6F1764D946F1812"/>
    <w:rsid w:val="009B63D7"/>
  </w:style>
  <w:style w:type="paragraph" w:customStyle="1" w:styleId="BEA5E7F8711544798DCB02A42EB39C25">
    <w:name w:val="BEA5E7F8711544798DCB02A42EB39C25"/>
    <w:rsid w:val="009B63D7"/>
  </w:style>
  <w:style w:type="paragraph" w:customStyle="1" w:styleId="A125DAA0DDAB4ACFBE04C3604222E2DA">
    <w:name w:val="A125DAA0DDAB4ACFBE04C3604222E2DA"/>
    <w:rsid w:val="009B63D7"/>
  </w:style>
  <w:style w:type="paragraph" w:customStyle="1" w:styleId="13A3F54B51004951941C2839C7A86BCB">
    <w:name w:val="13A3F54B51004951941C2839C7A86BCB"/>
    <w:rsid w:val="006B687F"/>
  </w:style>
  <w:style w:type="paragraph" w:customStyle="1" w:styleId="AFA7031C4AB34D428998E152DEFA41BE">
    <w:name w:val="AFA7031C4AB34D428998E152DEFA41BE"/>
    <w:rsid w:val="003B7F33"/>
    <w:pPr>
      <w:spacing w:after="160" w:line="259" w:lineRule="auto"/>
    </w:pPr>
  </w:style>
  <w:style w:type="paragraph" w:customStyle="1" w:styleId="EDD9D65B239141F5B6AA0BAE2C9BF227">
    <w:name w:val="EDD9D65B239141F5B6AA0BAE2C9BF227"/>
    <w:rsid w:val="003B7F33"/>
    <w:pPr>
      <w:spacing w:after="160" w:line="259" w:lineRule="auto"/>
    </w:pPr>
  </w:style>
  <w:style w:type="paragraph" w:customStyle="1" w:styleId="3FFCA9A3919E416F8A7D13C7E4BE0637">
    <w:name w:val="3FFCA9A3919E416F8A7D13C7E4BE0637"/>
    <w:rsid w:val="00C05E5B"/>
    <w:pPr>
      <w:spacing w:after="160" w:line="259" w:lineRule="auto"/>
    </w:pPr>
  </w:style>
  <w:style w:type="paragraph" w:customStyle="1" w:styleId="65E81BA2D7514957A08E2C701CAE16DC">
    <w:name w:val="65E81BA2D7514957A08E2C701CAE16DC"/>
    <w:rsid w:val="00C05E5B"/>
    <w:pPr>
      <w:spacing w:after="160" w:line="259" w:lineRule="auto"/>
    </w:pPr>
  </w:style>
  <w:style w:type="paragraph" w:customStyle="1" w:styleId="67784E1579FF4B4281D41E0BA9188296">
    <w:name w:val="67784E1579FF4B4281D41E0BA9188296"/>
    <w:rsid w:val="00C05E5B"/>
    <w:pPr>
      <w:spacing w:after="160" w:line="259" w:lineRule="auto"/>
    </w:pPr>
  </w:style>
  <w:style w:type="paragraph" w:customStyle="1" w:styleId="EBBA943AB66E4B44A9F5AE732944A0E6">
    <w:name w:val="EBBA943AB66E4B44A9F5AE732944A0E6"/>
    <w:rsid w:val="00C05E5B"/>
    <w:pPr>
      <w:spacing w:after="160" w:line="259" w:lineRule="auto"/>
    </w:pPr>
  </w:style>
  <w:style w:type="paragraph" w:customStyle="1" w:styleId="7560AA7DC0AB467BBC659387BA5EC750">
    <w:name w:val="7560AA7DC0AB467BBC659387BA5EC750"/>
    <w:rsid w:val="00C05E5B"/>
    <w:pPr>
      <w:spacing w:after="160" w:line="259" w:lineRule="auto"/>
    </w:pPr>
  </w:style>
  <w:style w:type="paragraph" w:customStyle="1" w:styleId="F9915D12B33A41D4B16C18DA3E76502F">
    <w:name w:val="F9915D12B33A41D4B16C18DA3E76502F"/>
    <w:rsid w:val="00C05E5B"/>
    <w:pPr>
      <w:spacing w:after="160" w:line="259" w:lineRule="auto"/>
    </w:pPr>
  </w:style>
  <w:style w:type="paragraph" w:customStyle="1" w:styleId="2B0DB7FE496F479596C6309B34554780">
    <w:name w:val="2B0DB7FE496F479596C6309B34554780"/>
    <w:rsid w:val="00C05E5B"/>
    <w:pPr>
      <w:spacing w:after="160" w:line="259" w:lineRule="auto"/>
    </w:pPr>
  </w:style>
  <w:style w:type="paragraph" w:customStyle="1" w:styleId="F1E2281D5D8040DB9E0A2B2DADF4BCE5">
    <w:name w:val="F1E2281D5D8040DB9E0A2B2DADF4BCE5"/>
    <w:rsid w:val="00C05E5B"/>
    <w:pPr>
      <w:spacing w:after="160" w:line="259" w:lineRule="auto"/>
    </w:pPr>
  </w:style>
  <w:style w:type="paragraph" w:customStyle="1" w:styleId="02A0EF0C25DE4B55B5A3A5B4FDA4F3BA">
    <w:name w:val="02A0EF0C25DE4B55B5A3A5B4FDA4F3BA"/>
    <w:rsid w:val="00C05E5B"/>
    <w:pPr>
      <w:spacing w:after="160" w:line="259" w:lineRule="auto"/>
    </w:pPr>
  </w:style>
  <w:style w:type="paragraph" w:customStyle="1" w:styleId="C35CC33E15BA4AC68BC254211AAD3405">
    <w:name w:val="C35CC33E15BA4AC68BC254211AAD3405"/>
    <w:rsid w:val="00C05E5B"/>
    <w:pPr>
      <w:spacing w:after="160" w:line="259" w:lineRule="auto"/>
    </w:pPr>
  </w:style>
  <w:style w:type="paragraph" w:customStyle="1" w:styleId="F6B8655254DD4FBB87AE3DF412AFA4EA">
    <w:name w:val="F6B8655254DD4FBB87AE3DF412AFA4EA"/>
    <w:rsid w:val="00C05E5B"/>
    <w:pPr>
      <w:spacing w:after="160" w:line="259" w:lineRule="auto"/>
    </w:pPr>
  </w:style>
  <w:style w:type="paragraph" w:customStyle="1" w:styleId="2ED598A3D95848018D2C62D862842BCE">
    <w:name w:val="2ED598A3D95848018D2C62D862842BCE"/>
    <w:rsid w:val="00C05E5B"/>
    <w:pPr>
      <w:spacing w:after="160" w:line="259" w:lineRule="auto"/>
    </w:pPr>
  </w:style>
  <w:style w:type="paragraph" w:customStyle="1" w:styleId="B1F212CAD5FF4C1F8F03C101E7ED8F28">
    <w:name w:val="B1F212CAD5FF4C1F8F03C101E7ED8F28"/>
    <w:rsid w:val="00C05E5B"/>
    <w:pPr>
      <w:spacing w:after="160" w:line="259" w:lineRule="auto"/>
    </w:pPr>
  </w:style>
  <w:style w:type="paragraph" w:customStyle="1" w:styleId="F19503369F8F42F08B9EC6792FE911AE">
    <w:name w:val="F19503369F8F42F08B9EC6792FE911AE"/>
    <w:rsid w:val="000A7FD7"/>
  </w:style>
  <w:style w:type="paragraph" w:customStyle="1" w:styleId="0108FF7DBD3D4B09AEE3B65D69F28E2B">
    <w:name w:val="0108FF7DBD3D4B09AEE3B65D69F28E2B"/>
    <w:rsid w:val="000A7FD7"/>
  </w:style>
  <w:style w:type="paragraph" w:customStyle="1" w:styleId="E12C1A2D36314372BD9C524342A0C5CE">
    <w:name w:val="E12C1A2D36314372BD9C524342A0C5CE"/>
    <w:rsid w:val="00673F72"/>
    <w:pPr>
      <w:spacing w:after="160" w:line="259" w:lineRule="auto"/>
    </w:pPr>
  </w:style>
  <w:style w:type="paragraph" w:customStyle="1" w:styleId="06E5040D0F0142C48EC2A56F4627E220">
    <w:name w:val="06E5040D0F0142C48EC2A56F4627E220"/>
    <w:rsid w:val="00673F72"/>
    <w:pPr>
      <w:spacing w:after="160" w:line="259" w:lineRule="auto"/>
    </w:pPr>
  </w:style>
  <w:style w:type="paragraph" w:customStyle="1" w:styleId="7C89097AB1404C4684FF475865234504">
    <w:name w:val="7C89097AB1404C4684FF475865234504"/>
    <w:rsid w:val="00541140"/>
    <w:pPr>
      <w:spacing w:after="160" w:line="259" w:lineRule="auto"/>
    </w:pPr>
  </w:style>
  <w:style w:type="paragraph" w:customStyle="1" w:styleId="11DECDAAD364449993B828E988759242">
    <w:name w:val="11DECDAAD364449993B828E988759242"/>
    <w:rsid w:val="00541140"/>
    <w:pPr>
      <w:spacing w:after="160" w:line="259" w:lineRule="auto"/>
    </w:pPr>
  </w:style>
  <w:style w:type="paragraph" w:customStyle="1" w:styleId="2C7D766C59D641CCADD94DB1A684FF92">
    <w:name w:val="2C7D766C59D641CCADD94DB1A684FF92"/>
    <w:rsid w:val="00541140"/>
    <w:pPr>
      <w:spacing w:after="160" w:line="259" w:lineRule="auto"/>
    </w:pPr>
  </w:style>
  <w:style w:type="paragraph" w:customStyle="1" w:styleId="87DF2D8D9A8341459C1B27D200116668">
    <w:name w:val="87DF2D8D9A8341459C1B27D200116668"/>
    <w:rsid w:val="00541140"/>
    <w:pPr>
      <w:spacing w:after="160" w:line="259" w:lineRule="auto"/>
    </w:pPr>
  </w:style>
  <w:style w:type="paragraph" w:customStyle="1" w:styleId="60E87FF378EC4C1BBB1668FDDDBA9217">
    <w:name w:val="60E87FF378EC4C1BBB1668FDDDBA9217"/>
    <w:rsid w:val="00541140"/>
    <w:pPr>
      <w:spacing w:after="160" w:line="259" w:lineRule="auto"/>
    </w:pPr>
  </w:style>
  <w:style w:type="paragraph" w:customStyle="1" w:styleId="9AB69F2CFC2842A386EA199BC220F66A">
    <w:name w:val="9AB69F2CFC2842A386EA199BC220F66A"/>
    <w:rsid w:val="00541140"/>
    <w:pPr>
      <w:spacing w:after="160" w:line="259" w:lineRule="auto"/>
    </w:pPr>
  </w:style>
  <w:style w:type="paragraph" w:customStyle="1" w:styleId="064898CF3A094434B2516694DD082B62">
    <w:name w:val="064898CF3A094434B2516694DD082B62"/>
    <w:rsid w:val="00D03F0A"/>
    <w:pPr>
      <w:spacing w:after="160" w:line="259" w:lineRule="auto"/>
    </w:pPr>
  </w:style>
  <w:style w:type="paragraph" w:customStyle="1" w:styleId="96438A860EDC4FABAD05263AF340AB8F">
    <w:name w:val="96438A860EDC4FABAD05263AF340AB8F"/>
    <w:rsid w:val="00D03F0A"/>
    <w:pPr>
      <w:spacing w:after="160" w:line="259" w:lineRule="auto"/>
    </w:pPr>
  </w:style>
  <w:style w:type="paragraph" w:customStyle="1" w:styleId="44572261B3664FD7A19FAD3E7FB48A50">
    <w:name w:val="44572261B3664FD7A19FAD3E7FB48A50"/>
    <w:rsid w:val="00D03F0A"/>
    <w:pPr>
      <w:spacing w:after="160" w:line="259" w:lineRule="auto"/>
    </w:pPr>
  </w:style>
  <w:style w:type="paragraph" w:customStyle="1" w:styleId="DB76F92358CC4B658B1D3F2D092D4BC7">
    <w:name w:val="DB76F92358CC4B658B1D3F2D092D4BC7"/>
    <w:rsid w:val="00D03F0A"/>
    <w:pPr>
      <w:spacing w:after="160" w:line="259" w:lineRule="auto"/>
    </w:pPr>
  </w:style>
  <w:style w:type="paragraph" w:customStyle="1" w:styleId="9F05864B81924EB793A0308C3564028C">
    <w:name w:val="9F05864B81924EB793A0308C3564028C"/>
    <w:rsid w:val="00D03F0A"/>
    <w:pPr>
      <w:spacing w:after="160" w:line="259" w:lineRule="auto"/>
    </w:pPr>
  </w:style>
  <w:style w:type="paragraph" w:customStyle="1" w:styleId="02F39F61017A4A4F9F448F3FD1C578E9">
    <w:name w:val="02F39F61017A4A4F9F448F3FD1C578E9"/>
    <w:rsid w:val="00E62EE6"/>
    <w:pPr>
      <w:spacing w:after="160" w:line="259" w:lineRule="auto"/>
    </w:pPr>
  </w:style>
  <w:style w:type="paragraph" w:customStyle="1" w:styleId="4D7CA59180DF4D9CAB0AA8ED456015F3">
    <w:name w:val="4D7CA59180DF4D9CAB0AA8ED456015F3"/>
    <w:rsid w:val="00E62EE6"/>
    <w:pPr>
      <w:spacing w:after="160" w:line="259" w:lineRule="auto"/>
    </w:pPr>
  </w:style>
  <w:style w:type="paragraph" w:customStyle="1" w:styleId="4DD9CD4EF1264E9D89FB3F34D3F380AE">
    <w:name w:val="4DD9CD4EF1264E9D89FB3F34D3F380AE"/>
    <w:rsid w:val="00E62EE6"/>
    <w:pPr>
      <w:spacing w:after="160" w:line="259" w:lineRule="auto"/>
    </w:pPr>
  </w:style>
  <w:style w:type="paragraph" w:customStyle="1" w:styleId="235E7E9968B44C19AD24FE2D444CE967">
    <w:name w:val="235E7E9968B44C19AD24FE2D444CE967"/>
    <w:rsid w:val="00E62EE6"/>
    <w:pPr>
      <w:spacing w:after="160" w:line="259" w:lineRule="auto"/>
    </w:pPr>
  </w:style>
  <w:style w:type="paragraph" w:customStyle="1" w:styleId="2401BC63089B4B2CB85324EB81D09047">
    <w:name w:val="2401BC63089B4B2CB85324EB81D09047"/>
    <w:rsid w:val="00E62EE6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BA66-84B7-4738-863C-B78954E9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4673</Words>
  <Characters>28041</Characters>
  <Application>Microsoft Office Word</Application>
  <DocSecurity>0</DocSecurity>
  <Lines>233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fcs</cp:lastModifiedBy>
  <cp:revision>6</cp:revision>
  <cp:lastPrinted>2019-11-15T06:23:00Z</cp:lastPrinted>
  <dcterms:created xsi:type="dcterms:W3CDTF">2019-11-04T10:57:00Z</dcterms:created>
  <dcterms:modified xsi:type="dcterms:W3CDTF">2019-11-15T07:01:00Z</dcterms:modified>
</cp:coreProperties>
</file>